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901" w:rsidRDefault="00037901" w:rsidP="00037901">
      <w:pPr>
        <w:spacing w:after="160" w:line="259" w:lineRule="auto"/>
        <w:ind w:left="6379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Приложение №</w:t>
      </w:r>
      <w:r>
        <w:rPr>
          <w:rFonts w:ascii="Times New Roman" w:eastAsiaTheme="minorHAnsi" w:hAnsi="Times New Roman"/>
          <w:b/>
          <w:sz w:val="24"/>
          <w:szCs w:val="24"/>
        </w:rPr>
        <w:t>2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к приказу муниципального казенного учреждения «Централизованная бухгалтерия Минераловодского городского округа» от 30.12.2020 № 24-р</w:t>
      </w:r>
    </w:p>
    <w:p w:rsidR="00037901" w:rsidRDefault="00037901" w:rsidP="00037901">
      <w:pPr>
        <w:spacing w:after="160" w:line="256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bookmarkStart w:id="0" w:name="_Hlk74053349"/>
    </w:p>
    <w:p w:rsidR="00037901" w:rsidRPr="00652562" w:rsidRDefault="00037901" w:rsidP="00D456BE">
      <w:pPr>
        <w:spacing w:after="160" w:line="256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Едина у</w:t>
      </w:r>
      <w:r w:rsidRPr="00652562">
        <w:rPr>
          <w:rFonts w:ascii="Times New Roman" w:hAnsi="Times New Roman"/>
          <w:b/>
          <w:sz w:val="32"/>
          <w:szCs w:val="32"/>
        </w:rPr>
        <w:t>четная политика для целей</w:t>
      </w:r>
      <w:r>
        <w:rPr>
          <w:rFonts w:ascii="Times New Roman" w:hAnsi="Times New Roman"/>
          <w:b/>
          <w:sz w:val="32"/>
          <w:szCs w:val="32"/>
        </w:rPr>
        <w:t xml:space="preserve"> налогового </w:t>
      </w:r>
      <w:r w:rsidRPr="00652562">
        <w:rPr>
          <w:rFonts w:ascii="Times New Roman" w:hAnsi="Times New Roman"/>
          <w:b/>
          <w:sz w:val="32"/>
          <w:szCs w:val="32"/>
        </w:rPr>
        <w:t>учета</w:t>
      </w:r>
      <w:r>
        <w:rPr>
          <w:rFonts w:ascii="Times New Roman" w:hAnsi="Times New Roman"/>
          <w:b/>
          <w:sz w:val="32"/>
          <w:szCs w:val="32"/>
        </w:rPr>
        <w:t xml:space="preserve"> учреждений, передавших функции по ведению бюджетного (бухгалтерского) учета и составлению отчетности муниципальному казенному учреждению «Централизованная бухгалтерия Минераловодского городского округа»</w:t>
      </w:r>
      <w:r w:rsidRPr="00652562">
        <w:rPr>
          <w:rFonts w:ascii="Times New Roman" w:hAnsi="Times New Roman"/>
          <w:b/>
          <w:sz w:val="32"/>
          <w:szCs w:val="32"/>
        </w:rPr>
        <w:t>.</w:t>
      </w:r>
    </w:p>
    <w:bookmarkEnd w:id="0"/>
    <w:p w:rsidR="00013B2A" w:rsidRPr="007C11BB" w:rsidRDefault="00037901" w:rsidP="00013B2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1.</w:t>
      </w:r>
      <w:r w:rsidR="00013B2A" w:rsidRPr="007C11BB">
        <w:rPr>
          <w:rFonts w:ascii="Times New Roman" w:hAnsi="Times New Roman"/>
          <w:b/>
          <w:sz w:val="28"/>
          <w:szCs w:val="28"/>
        </w:rPr>
        <w:t xml:space="preserve">Организационные </w:t>
      </w:r>
      <w:bookmarkStart w:id="1" w:name="_GoBack"/>
      <w:bookmarkEnd w:id="1"/>
      <w:r w:rsidR="00013B2A" w:rsidRPr="007C11BB">
        <w:rPr>
          <w:rFonts w:ascii="Times New Roman" w:hAnsi="Times New Roman"/>
          <w:b/>
          <w:sz w:val="28"/>
          <w:szCs w:val="28"/>
        </w:rPr>
        <w:t>положения</w:t>
      </w:r>
    </w:p>
    <w:p w:rsidR="00013B2A" w:rsidRPr="00BA3C40" w:rsidRDefault="00013B2A" w:rsidP="00013B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3C40">
        <w:rPr>
          <w:rFonts w:ascii="Times New Roman" w:hAnsi="Times New Roman"/>
          <w:sz w:val="28"/>
          <w:szCs w:val="28"/>
        </w:rPr>
        <w:t>Для ведения налогового учета используются:</w:t>
      </w:r>
    </w:p>
    <w:p w:rsidR="00013B2A" w:rsidRPr="00BA3C40" w:rsidRDefault="00013B2A" w:rsidP="00013B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3C40">
        <w:rPr>
          <w:rFonts w:ascii="Times New Roman" w:hAnsi="Times New Roman"/>
          <w:sz w:val="28"/>
          <w:szCs w:val="28"/>
        </w:rPr>
        <w:t>- данные бухгалтерского учета, в то</w:t>
      </w:r>
      <w:r>
        <w:rPr>
          <w:rFonts w:ascii="Times New Roman" w:hAnsi="Times New Roman"/>
          <w:sz w:val="28"/>
          <w:szCs w:val="28"/>
        </w:rPr>
        <w:t xml:space="preserve">м числе регистры бухгалтерского </w:t>
      </w:r>
      <w:r w:rsidRPr="00BA3C40">
        <w:rPr>
          <w:rFonts w:ascii="Times New Roman" w:hAnsi="Times New Roman"/>
          <w:sz w:val="28"/>
          <w:szCs w:val="28"/>
        </w:rPr>
        <w:t>учета;</w:t>
      </w:r>
    </w:p>
    <w:p w:rsidR="00013B2A" w:rsidRPr="00BA3C40" w:rsidRDefault="00013B2A" w:rsidP="00013B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3C40">
        <w:rPr>
          <w:rFonts w:ascii="Times New Roman" w:hAnsi="Times New Roman"/>
          <w:sz w:val="28"/>
          <w:szCs w:val="28"/>
        </w:rPr>
        <w:t>- налоговые регистры по формам</w:t>
      </w:r>
      <w:r>
        <w:rPr>
          <w:rFonts w:ascii="Times New Roman" w:hAnsi="Times New Roman"/>
          <w:sz w:val="28"/>
          <w:szCs w:val="28"/>
        </w:rPr>
        <w:t>, приведенным в Приложении №</w:t>
      </w:r>
      <w:r w:rsidR="00E10C8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</w:t>
      </w:r>
      <w:r w:rsidRPr="00BA3C40">
        <w:rPr>
          <w:rFonts w:ascii="Times New Roman" w:hAnsi="Times New Roman"/>
          <w:sz w:val="28"/>
          <w:szCs w:val="28"/>
        </w:rPr>
        <w:t>настоящему Положению.</w:t>
      </w:r>
    </w:p>
    <w:p w:rsidR="00013B2A" w:rsidRPr="00BA3C40" w:rsidRDefault="00013B2A" w:rsidP="00013B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3C40">
        <w:rPr>
          <w:rFonts w:ascii="Times New Roman" w:hAnsi="Times New Roman"/>
          <w:sz w:val="28"/>
          <w:szCs w:val="28"/>
        </w:rPr>
        <w:t>Налоговые регистры на</w:t>
      </w:r>
      <w:r>
        <w:rPr>
          <w:rFonts w:ascii="Times New Roman" w:hAnsi="Times New Roman"/>
          <w:sz w:val="28"/>
          <w:szCs w:val="28"/>
        </w:rPr>
        <w:t xml:space="preserve"> бумажных носителях формируются </w:t>
      </w:r>
      <w:r w:rsidRPr="00BA3C40">
        <w:rPr>
          <w:rFonts w:ascii="Times New Roman" w:hAnsi="Times New Roman"/>
          <w:sz w:val="28"/>
          <w:szCs w:val="28"/>
        </w:rPr>
        <w:t>ежеквартально.</w:t>
      </w:r>
    </w:p>
    <w:p w:rsidR="00013B2A" w:rsidRPr="00BA3C40" w:rsidRDefault="00013B2A" w:rsidP="00013B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3C40">
        <w:rPr>
          <w:rFonts w:ascii="Times New Roman" w:hAnsi="Times New Roman"/>
          <w:sz w:val="28"/>
          <w:szCs w:val="28"/>
        </w:rPr>
        <w:t xml:space="preserve">Применяется электронный способ представления </w:t>
      </w:r>
      <w:r>
        <w:rPr>
          <w:rFonts w:ascii="Times New Roman" w:hAnsi="Times New Roman"/>
          <w:sz w:val="28"/>
          <w:szCs w:val="28"/>
        </w:rPr>
        <w:t xml:space="preserve">налоговой отчетности в </w:t>
      </w:r>
      <w:r w:rsidRPr="00BA3C40">
        <w:rPr>
          <w:rFonts w:ascii="Times New Roman" w:hAnsi="Times New Roman"/>
          <w:sz w:val="28"/>
          <w:szCs w:val="28"/>
        </w:rPr>
        <w:t>налоговые органы по телекоммуникационным каналам связи.</w:t>
      </w:r>
    </w:p>
    <w:p w:rsidR="00013B2A" w:rsidRPr="007419F1" w:rsidRDefault="00037901" w:rsidP="00013B2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013B2A" w:rsidRPr="007419F1">
        <w:rPr>
          <w:rFonts w:ascii="Times New Roman" w:hAnsi="Times New Roman"/>
          <w:b/>
          <w:sz w:val="28"/>
          <w:szCs w:val="28"/>
        </w:rPr>
        <w:t>.1. Налог на прибыль</w:t>
      </w:r>
    </w:p>
    <w:p w:rsidR="00013B2A" w:rsidRPr="007419F1" w:rsidRDefault="00013B2A" w:rsidP="00013B2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19F1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013B2A" w:rsidRPr="00BA3C40" w:rsidRDefault="00013B2A" w:rsidP="00013B2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каждому учреждению</w:t>
      </w:r>
      <w:r w:rsidRPr="007419F1">
        <w:rPr>
          <w:rFonts w:ascii="Times New Roman" w:hAnsi="Times New Roman"/>
          <w:sz w:val="28"/>
          <w:szCs w:val="28"/>
        </w:rPr>
        <w:t xml:space="preserve"> ведется раздельный учет доходов и расходов, полученных (произведенных) в рамках целевого финансирования (средств, полученных в виде субсидии на выполнение государственного задания, средств ОМС, субсидий на иные цели</w:t>
      </w:r>
      <w:r>
        <w:rPr>
          <w:rFonts w:ascii="Times New Roman" w:hAnsi="Times New Roman"/>
          <w:sz w:val="28"/>
          <w:szCs w:val="28"/>
        </w:rPr>
        <w:t>, средств, полученных по бюджетной смете</w:t>
      </w:r>
      <w:r w:rsidRPr="007419F1">
        <w:rPr>
          <w:rFonts w:ascii="Times New Roman" w:hAnsi="Times New Roman"/>
          <w:sz w:val="28"/>
          <w:szCs w:val="28"/>
        </w:rPr>
        <w:t>) и иных источников.</w:t>
      </w:r>
    </w:p>
    <w:p w:rsidR="00013B2A" w:rsidRPr="00BA3C40" w:rsidRDefault="00013B2A" w:rsidP="00013B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3C40">
        <w:rPr>
          <w:rFonts w:ascii="Times New Roman" w:hAnsi="Times New Roman"/>
          <w:sz w:val="28"/>
          <w:szCs w:val="28"/>
        </w:rPr>
        <w:t>Учреждения, осуществляющие образ</w:t>
      </w:r>
      <w:r>
        <w:rPr>
          <w:rFonts w:ascii="Times New Roman" w:hAnsi="Times New Roman"/>
          <w:sz w:val="28"/>
          <w:szCs w:val="28"/>
        </w:rPr>
        <w:t xml:space="preserve">овательную деятельность, музеи, </w:t>
      </w:r>
      <w:r w:rsidRPr="00BA3C40">
        <w:rPr>
          <w:rFonts w:ascii="Times New Roman" w:hAnsi="Times New Roman"/>
          <w:sz w:val="28"/>
          <w:szCs w:val="28"/>
        </w:rPr>
        <w:t>театры, библиотеки</w:t>
      </w:r>
      <w:r>
        <w:rPr>
          <w:rFonts w:ascii="Times New Roman" w:hAnsi="Times New Roman"/>
          <w:sz w:val="28"/>
          <w:szCs w:val="28"/>
        </w:rPr>
        <w:t>, социальные службы</w:t>
      </w:r>
      <w:r w:rsidRPr="00BA3C40">
        <w:rPr>
          <w:rFonts w:ascii="Times New Roman" w:hAnsi="Times New Roman"/>
          <w:sz w:val="28"/>
          <w:szCs w:val="28"/>
        </w:rPr>
        <w:t xml:space="preserve"> в соответствии</w:t>
      </w:r>
      <w:r>
        <w:rPr>
          <w:rFonts w:ascii="Times New Roman" w:hAnsi="Times New Roman"/>
          <w:sz w:val="28"/>
          <w:szCs w:val="28"/>
        </w:rPr>
        <w:t xml:space="preserve"> с законодательством Российской </w:t>
      </w:r>
      <w:r w:rsidRPr="00BA3C40">
        <w:rPr>
          <w:rFonts w:ascii="Times New Roman" w:hAnsi="Times New Roman"/>
          <w:sz w:val="28"/>
          <w:szCs w:val="28"/>
        </w:rPr>
        <w:t>Федерации, применяют налоговую ст</w:t>
      </w:r>
      <w:r>
        <w:rPr>
          <w:rFonts w:ascii="Times New Roman" w:hAnsi="Times New Roman"/>
          <w:sz w:val="28"/>
          <w:szCs w:val="28"/>
        </w:rPr>
        <w:t xml:space="preserve">авку 0 процентов при соблюдении </w:t>
      </w:r>
      <w:r w:rsidRPr="00BA3C40">
        <w:rPr>
          <w:rFonts w:ascii="Times New Roman" w:hAnsi="Times New Roman"/>
          <w:sz w:val="28"/>
          <w:szCs w:val="28"/>
        </w:rPr>
        <w:t>условий, установленных ст. 284.1 Налогового кодекса.</w:t>
      </w:r>
    </w:p>
    <w:p w:rsidR="00013B2A" w:rsidRPr="00BA3C40" w:rsidRDefault="00013B2A" w:rsidP="00013B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3C40">
        <w:rPr>
          <w:rFonts w:ascii="Times New Roman" w:hAnsi="Times New Roman"/>
          <w:sz w:val="28"/>
          <w:szCs w:val="28"/>
        </w:rPr>
        <w:t>Доходы казенных учреждений, п</w:t>
      </w:r>
      <w:r>
        <w:rPr>
          <w:rFonts w:ascii="Times New Roman" w:hAnsi="Times New Roman"/>
          <w:sz w:val="28"/>
          <w:szCs w:val="28"/>
        </w:rPr>
        <w:t xml:space="preserve">олучаемые ими при осуществлении </w:t>
      </w:r>
      <w:r w:rsidRPr="00BA3C40">
        <w:rPr>
          <w:rFonts w:ascii="Times New Roman" w:hAnsi="Times New Roman"/>
          <w:sz w:val="28"/>
          <w:szCs w:val="28"/>
        </w:rPr>
        <w:t>деятельности, определенной уставом уч</w:t>
      </w:r>
      <w:r>
        <w:rPr>
          <w:rFonts w:ascii="Times New Roman" w:hAnsi="Times New Roman"/>
          <w:sz w:val="28"/>
          <w:szCs w:val="28"/>
        </w:rPr>
        <w:t xml:space="preserve">реждения, не подлежат обложению </w:t>
      </w:r>
      <w:r w:rsidRPr="00BA3C40">
        <w:rPr>
          <w:rFonts w:ascii="Times New Roman" w:hAnsi="Times New Roman"/>
          <w:sz w:val="28"/>
          <w:szCs w:val="28"/>
        </w:rPr>
        <w:t>налогом на прибыль организаций в порядке, установленном ст. 251 НК РФ.</w:t>
      </w:r>
    </w:p>
    <w:p w:rsidR="00013B2A" w:rsidRPr="00BA3C40" w:rsidRDefault="00013B2A" w:rsidP="00013B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3C40">
        <w:rPr>
          <w:rFonts w:ascii="Times New Roman" w:hAnsi="Times New Roman"/>
          <w:sz w:val="28"/>
          <w:szCs w:val="28"/>
        </w:rPr>
        <w:lastRenderedPageBreak/>
        <w:t>Суммы целевого назначения, полу</w:t>
      </w:r>
      <w:r>
        <w:rPr>
          <w:rFonts w:ascii="Times New Roman" w:hAnsi="Times New Roman"/>
          <w:sz w:val="28"/>
          <w:szCs w:val="28"/>
        </w:rPr>
        <w:t xml:space="preserve">чаемые казенными учреждениями в </w:t>
      </w:r>
      <w:r w:rsidRPr="00BA3C40">
        <w:rPr>
          <w:rFonts w:ascii="Times New Roman" w:hAnsi="Times New Roman"/>
          <w:sz w:val="28"/>
          <w:szCs w:val="28"/>
        </w:rPr>
        <w:t>рамках лимита бюджетных обязат</w:t>
      </w:r>
      <w:r>
        <w:rPr>
          <w:rFonts w:ascii="Times New Roman" w:hAnsi="Times New Roman"/>
          <w:sz w:val="28"/>
          <w:szCs w:val="28"/>
        </w:rPr>
        <w:t xml:space="preserve">ельств, не подлежат включению в </w:t>
      </w:r>
      <w:r w:rsidRPr="00BA3C40">
        <w:rPr>
          <w:rFonts w:ascii="Times New Roman" w:hAnsi="Times New Roman"/>
          <w:sz w:val="28"/>
          <w:szCs w:val="28"/>
        </w:rPr>
        <w:t>облагаемую прибылью базу и не отражаются в налоговых декларациях.</w:t>
      </w:r>
    </w:p>
    <w:p w:rsidR="00013B2A" w:rsidRDefault="00013B2A" w:rsidP="00013B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3C40">
        <w:rPr>
          <w:rFonts w:ascii="Times New Roman" w:hAnsi="Times New Roman"/>
          <w:sz w:val="28"/>
          <w:szCs w:val="28"/>
        </w:rPr>
        <w:t xml:space="preserve">Учреждения казенного типа </w:t>
      </w:r>
      <w:r>
        <w:rPr>
          <w:rFonts w:ascii="Times New Roman" w:hAnsi="Times New Roman"/>
          <w:sz w:val="28"/>
          <w:szCs w:val="28"/>
        </w:rPr>
        <w:t xml:space="preserve">имеют право вести деятельность, </w:t>
      </w:r>
      <w:r w:rsidRPr="00BA3C40">
        <w:rPr>
          <w:rFonts w:ascii="Times New Roman" w:hAnsi="Times New Roman"/>
          <w:sz w:val="28"/>
          <w:szCs w:val="28"/>
        </w:rPr>
        <w:t>определенную учредительными докумен</w:t>
      </w:r>
      <w:r>
        <w:rPr>
          <w:rFonts w:ascii="Times New Roman" w:hAnsi="Times New Roman"/>
          <w:sz w:val="28"/>
          <w:szCs w:val="28"/>
        </w:rPr>
        <w:t xml:space="preserve">тами и с согласия распорядителя </w:t>
      </w:r>
      <w:r w:rsidRPr="00BA3C40">
        <w:rPr>
          <w:rFonts w:ascii="Times New Roman" w:hAnsi="Times New Roman"/>
          <w:sz w:val="28"/>
          <w:szCs w:val="28"/>
        </w:rPr>
        <w:t>бюджета. Основанием ведения де</w:t>
      </w:r>
      <w:r>
        <w:rPr>
          <w:rFonts w:ascii="Times New Roman" w:hAnsi="Times New Roman"/>
          <w:sz w:val="28"/>
          <w:szCs w:val="28"/>
        </w:rPr>
        <w:t xml:space="preserve">ятельности служит лицензия либо </w:t>
      </w:r>
      <w:r w:rsidRPr="00BA3C40">
        <w:rPr>
          <w:rFonts w:ascii="Times New Roman" w:hAnsi="Times New Roman"/>
          <w:sz w:val="28"/>
          <w:szCs w:val="28"/>
        </w:rPr>
        <w:t>специальное разрешение, выданное вышестоящим органом. В процессе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3C40">
        <w:rPr>
          <w:rFonts w:ascii="Times New Roman" w:hAnsi="Times New Roman"/>
          <w:sz w:val="28"/>
          <w:szCs w:val="28"/>
        </w:rPr>
        <w:t>оказания услуг, проведения работ и исполнения государственных функций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3C40">
        <w:rPr>
          <w:rFonts w:ascii="Times New Roman" w:hAnsi="Times New Roman"/>
          <w:sz w:val="28"/>
          <w:szCs w:val="28"/>
        </w:rPr>
        <w:t xml:space="preserve">учреждения получают доходы, не облагаемые налогом на прибыль </w:t>
      </w:r>
    </w:p>
    <w:p w:rsidR="00013B2A" w:rsidRPr="007419F1" w:rsidRDefault="00013B2A" w:rsidP="00013B2A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19F1">
        <w:rPr>
          <w:rFonts w:ascii="Times New Roman" w:hAnsi="Times New Roman"/>
          <w:i/>
          <w:sz w:val="28"/>
          <w:szCs w:val="28"/>
        </w:rPr>
        <w:t xml:space="preserve">(Основание: п. п. 33.1 п.1 </w:t>
      </w:r>
      <w:r>
        <w:rPr>
          <w:rFonts w:ascii="Times New Roman" w:hAnsi="Times New Roman"/>
          <w:i/>
          <w:sz w:val="28"/>
          <w:szCs w:val="28"/>
        </w:rPr>
        <w:t>ст. 251 НК РФ).</w:t>
      </w:r>
    </w:p>
    <w:p w:rsidR="00013B2A" w:rsidRPr="00BA3C40" w:rsidRDefault="00013B2A" w:rsidP="00013B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3C40">
        <w:rPr>
          <w:rFonts w:ascii="Times New Roman" w:hAnsi="Times New Roman"/>
          <w:sz w:val="28"/>
          <w:szCs w:val="28"/>
        </w:rPr>
        <w:t>Расходы, произведенные учреждени</w:t>
      </w:r>
      <w:r>
        <w:rPr>
          <w:rFonts w:ascii="Times New Roman" w:hAnsi="Times New Roman"/>
          <w:sz w:val="28"/>
          <w:szCs w:val="28"/>
        </w:rPr>
        <w:t xml:space="preserve">ем при ведении деятельности, не </w:t>
      </w:r>
      <w:r w:rsidRPr="00BA3C40">
        <w:rPr>
          <w:rFonts w:ascii="Times New Roman" w:hAnsi="Times New Roman"/>
          <w:sz w:val="28"/>
          <w:szCs w:val="28"/>
        </w:rPr>
        <w:t>участвуют в получении базы по налогу на пр</w:t>
      </w:r>
      <w:r>
        <w:rPr>
          <w:rFonts w:ascii="Times New Roman" w:hAnsi="Times New Roman"/>
          <w:sz w:val="28"/>
          <w:szCs w:val="28"/>
        </w:rPr>
        <w:t xml:space="preserve">ибыль. К необлагаемым относятся </w:t>
      </w:r>
      <w:r w:rsidRPr="00BA3C40">
        <w:rPr>
          <w:rFonts w:ascii="Times New Roman" w:hAnsi="Times New Roman"/>
          <w:sz w:val="28"/>
          <w:szCs w:val="28"/>
        </w:rPr>
        <w:t xml:space="preserve">только доходы, связанные с полномочиями </w:t>
      </w:r>
      <w:r>
        <w:rPr>
          <w:rFonts w:ascii="Times New Roman" w:hAnsi="Times New Roman"/>
          <w:sz w:val="28"/>
          <w:szCs w:val="28"/>
        </w:rPr>
        <w:t xml:space="preserve">государственных органов. Суммы, </w:t>
      </w:r>
      <w:r w:rsidRPr="00BA3C40">
        <w:rPr>
          <w:rFonts w:ascii="Times New Roman" w:hAnsi="Times New Roman"/>
          <w:sz w:val="28"/>
          <w:szCs w:val="28"/>
        </w:rPr>
        <w:t>полученные в рамках государственны</w:t>
      </w:r>
      <w:r>
        <w:rPr>
          <w:rFonts w:ascii="Times New Roman" w:hAnsi="Times New Roman"/>
          <w:sz w:val="28"/>
          <w:szCs w:val="28"/>
        </w:rPr>
        <w:t xml:space="preserve">х или муниципальных функций, не </w:t>
      </w:r>
      <w:r w:rsidRPr="00BA3C40">
        <w:rPr>
          <w:rFonts w:ascii="Times New Roman" w:hAnsi="Times New Roman"/>
          <w:sz w:val="28"/>
          <w:szCs w:val="28"/>
        </w:rPr>
        <w:t>поступают в распоряжение учреждения и подлежат зачислению в бюджет.</w:t>
      </w:r>
    </w:p>
    <w:p w:rsidR="00013B2A" w:rsidRPr="00BA3C40" w:rsidRDefault="00013B2A" w:rsidP="00013B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3C40">
        <w:rPr>
          <w:rFonts w:ascii="Times New Roman" w:hAnsi="Times New Roman"/>
          <w:sz w:val="28"/>
          <w:szCs w:val="28"/>
        </w:rPr>
        <w:t>Учреждениями, осуществ</w:t>
      </w:r>
      <w:r>
        <w:rPr>
          <w:rFonts w:ascii="Times New Roman" w:hAnsi="Times New Roman"/>
          <w:sz w:val="28"/>
          <w:szCs w:val="28"/>
        </w:rPr>
        <w:t xml:space="preserve">ляющими иные виды деятельности, </w:t>
      </w:r>
      <w:r w:rsidRPr="00BA3C40">
        <w:rPr>
          <w:rFonts w:ascii="Times New Roman" w:hAnsi="Times New Roman"/>
          <w:sz w:val="28"/>
          <w:szCs w:val="28"/>
        </w:rPr>
        <w:t>применяется налоговая ставка, установленная п. 1 ст. 284 Налогового кодекса.</w:t>
      </w:r>
    </w:p>
    <w:p w:rsidR="00013B2A" w:rsidRPr="00BA3C40" w:rsidRDefault="00013B2A" w:rsidP="00013B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3C40">
        <w:rPr>
          <w:rFonts w:ascii="Times New Roman" w:hAnsi="Times New Roman"/>
          <w:sz w:val="28"/>
          <w:szCs w:val="28"/>
        </w:rPr>
        <w:t>Расчёт налогооблагаемой базы по нал</w:t>
      </w:r>
      <w:r>
        <w:rPr>
          <w:rFonts w:ascii="Times New Roman" w:hAnsi="Times New Roman"/>
          <w:sz w:val="28"/>
          <w:szCs w:val="28"/>
        </w:rPr>
        <w:t xml:space="preserve">огу на прибыль осуществляется в </w:t>
      </w:r>
      <w:r w:rsidRPr="00BA3C40">
        <w:rPr>
          <w:rFonts w:ascii="Times New Roman" w:hAnsi="Times New Roman"/>
          <w:sz w:val="28"/>
          <w:szCs w:val="28"/>
        </w:rPr>
        <w:t>соответствующем регистре налогового учё</w:t>
      </w:r>
      <w:r>
        <w:rPr>
          <w:rFonts w:ascii="Times New Roman" w:hAnsi="Times New Roman"/>
          <w:sz w:val="28"/>
          <w:szCs w:val="28"/>
        </w:rPr>
        <w:t xml:space="preserve">та на основании соответствующих </w:t>
      </w:r>
      <w:r w:rsidRPr="00BA3C40">
        <w:rPr>
          <w:rFonts w:ascii="Times New Roman" w:hAnsi="Times New Roman"/>
          <w:sz w:val="28"/>
          <w:szCs w:val="28"/>
        </w:rPr>
        <w:t>налоговых регистров, составленных по данным бухгалтерского учёта.</w:t>
      </w:r>
    </w:p>
    <w:p w:rsidR="00013B2A" w:rsidRPr="007419F1" w:rsidRDefault="00013B2A" w:rsidP="00013B2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19F1">
        <w:rPr>
          <w:rFonts w:ascii="Times New Roman" w:hAnsi="Times New Roman"/>
          <w:b/>
          <w:sz w:val="28"/>
          <w:szCs w:val="28"/>
        </w:rPr>
        <w:t>Учет доходов и расходов</w:t>
      </w:r>
    </w:p>
    <w:p w:rsidR="00013B2A" w:rsidRPr="00BA3C40" w:rsidRDefault="00013B2A" w:rsidP="00013B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3C40">
        <w:rPr>
          <w:rFonts w:ascii="Times New Roman" w:hAnsi="Times New Roman"/>
          <w:sz w:val="28"/>
          <w:szCs w:val="28"/>
        </w:rPr>
        <w:t>Учет доходов и расходов в</w:t>
      </w:r>
      <w:r>
        <w:rPr>
          <w:rFonts w:ascii="Times New Roman" w:hAnsi="Times New Roman"/>
          <w:sz w:val="28"/>
          <w:szCs w:val="28"/>
        </w:rPr>
        <w:t xml:space="preserve"> целях налогового учета</w:t>
      </w:r>
      <w:r w:rsidRPr="00BA3C40">
        <w:rPr>
          <w:rFonts w:ascii="Times New Roman" w:hAnsi="Times New Roman"/>
          <w:sz w:val="28"/>
          <w:szCs w:val="28"/>
        </w:rPr>
        <w:t xml:space="preserve"> зависимос</w:t>
      </w:r>
      <w:r>
        <w:rPr>
          <w:rFonts w:ascii="Times New Roman" w:hAnsi="Times New Roman"/>
          <w:sz w:val="28"/>
          <w:szCs w:val="28"/>
        </w:rPr>
        <w:t xml:space="preserve">ти от источников финансирования </w:t>
      </w:r>
      <w:r w:rsidRPr="00BA3C40">
        <w:rPr>
          <w:rFonts w:ascii="Times New Roman" w:hAnsi="Times New Roman"/>
          <w:sz w:val="28"/>
          <w:szCs w:val="28"/>
        </w:rPr>
        <w:t>ведется раздельно путём использования</w:t>
      </w:r>
      <w:r>
        <w:rPr>
          <w:rFonts w:ascii="Times New Roman" w:hAnsi="Times New Roman"/>
          <w:sz w:val="28"/>
          <w:szCs w:val="28"/>
        </w:rPr>
        <w:t xml:space="preserve"> кода синтетического учета «Вид </w:t>
      </w:r>
      <w:r w:rsidRPr="00BA3C40">
        <w:rPr>
          <w:rFonts w:ascii="Times New Roman" w:hAnsi="Times New Roman"/>
          <w:sz w:val="28"/>
          <w:szCs w:val="28"/>
        </w:rPr>
        <w:t>финансового обеспечения (деятельности)»:</w:t>
      </w:r>
    </w:p>
    <w:p w:rsidR="00013B2A" w:rsidRPr="00BA3C40" w:rsidRDefault="00013B2A" w:rsidP="00013B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3C40">
        <w:rPr>
          <w:rFonts w:ascii="Times New Roman" w:hAnsi="Times New Roman"/>
          <w:sz w:val="28"/>
          <w:szCs w:val="28"/>
        </w:rPr>
        <w:t>2 - приносящая доход деятельность (собственные доходы учреждения);</w:t>
      </w:r>
    </w:p>
    <w:p w:rsidR="00013B2A" w:rsidRPr="00BA3C40" w:rsidRDefault="00013B2A" w:rsidP="00013B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3C40">
        <w:rPr>
          <w:rFonts w:ascii="Times New Roman" w:hAnsi="Times New Roman"/>
          <w:sz w:val="28"/>
          <w:szCs w:val="28"/>
        </w:rPr>
        <w:t>4 - деятельность, осуществляемая</w:t>
      </w:r>
      <w:r>
        <w:rPr>
          <w:rFonts w:ascii="Times New Roman" w:hAnsi="Times New Roman"/>
          <w:sz w:val="28"/>
          <w:szCs w:val="28"/>
        </w:rPr>
        <w:t xml:space="preserve"> за счет субсидий на выполнение </w:t>
      </w:r>
      <w:r w:rsidRPr="00BA3C40">
        <w:rPr>
          <w:rFonts w:ascii="Times New Roman" w:hAnsi="Times New Roman"/>
          <w:sz w:val="28"/>
          <w:szCs w:val="28"/>
        </w:rPr>
        <w:t>государственного задания;</w:t>
      </w:r>
    </w:p>
    <w:p w:rsidR="00013B2A" w:rsidRDefault="00013B2A" w:rsidP="00013B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3C40">
        <w:rPr>
          <w:rFonts w:ascii="Times New Roman" w:hAnsi="Times New Roman"/>
          <w:sz w:val="28"/>
          <w:szCs w:val="28"/>
        </w:rPr>
        <w:t>5 - деятельность, осуществляемая за счет субсидий на иные цели;</w:t>
      </w:r>
    </w:p>
    <w:p w:rsidR="00013B2A" w:rsidRPr="00BA3C40" w:rsidRDefault="00013B2A" w:rsidP="00013B2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– средства ОМС.</w:t>
      </w:r>
    </w:p>
    <w:p w:rsidR="00013B2A" w:rsidRPr="00BA3C40" w:rsidRDefault="00013B2A" w:rsidP="00013B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3C40">
        <w:rPr>
          <w:rFonts w:ascii="Times New Roman" w:hAnsi="Times New Roman"/>
          <w:sz w:val="28"/>
          <w:szCs w:val="28"/>
        </w:rPr>
        <w:t>Учет доходов и расходов по приносящей доход деятельнос</w:t>
      </w:r>
      <w:r>
        <w:rPr>
          <w:rFonts w:ascii="Times New Roman" w:hAnsi="Times New Roman"/>
          <w:sz w:val="28"/>
          <w:szCs w:val="28"/>
        </w:rPr>
        <w:t xml:space="preserve">ти </w:t>
      </w:r>
      <w:r w:rsidRPr="00BA3C40">
        <w:rPr>
          <w:rFonts w:ascii="Times New Roman" w:hAnsi="Times New Roman"/>
          <w:sz w:val="28"/>
          <w:szCs w:val="28"/>
        </w:rPr>
        <w:t>осуществляется в регистрах налогового учета.</w:t>
      </w:r>
    </w:p>
    <w:p w:rsidR="00013B2A" w:rsidRPr="00BA3C40" w:rsidRDefault="00013B2A" w:rsidP="00013B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3C40">
        <w:rPr>
          <w:rFonts w:ascii="Times New Roman" w:hAnsi="Times New Roman"/>
          <w:sz w:val="28"/>
          <w:szCs w:val="28"/>
        </w:rPr>
        <w:t>К нало</w:t>
      </w:r>
      <w:r>
        <w:rPr>
          <w:rFonts w:ascii="Times New Roman" w:hAnsi="Times New Roman"/>
          <w:sz w:val="28"/>
          <w:szCs w:val="28"/>
        </w:rPr>
        <w:t>гооблагаемым доходам учреждений (субъектов учета)</w:t>
      </w:r>
      <w:r w:rsidRPr="00BA3C40">
        <w:rPr>
          <w:rFonts w:ascii="Times New Roman" w:hAnsi="Times New Roman"/>
          <w:sz w:val="28"/>
          <w:szCs w:val="28"/>
        </w:rPr>
        <w:t xml:space="preserve"> относятся:</w:t>
      </w:r>
    </w:p>
    <w:p w:rsidR="00013B2A" w:rsidRPr="00BA3C40" w:rsidRDefault="00013B2A" w:rsidP="00013B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3C40">
        <w:rPr>
          <w:rFonts w:ascii="Times New Roman" w:hAnsi="Times New Roman"/>
          <w:sz w:val="28"/>
          <w:szCs w:val="28"/>
        </w:rPr>
        <w:t>- доходы от реализации;</w:t>
      </w:r>
    </w:p>
    <w:p w:rsidR="00013B2A" w:rsidRPr="00BA3C40" w:rsidRDefault="00013B2A" w:rsidP="00013B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3C40">
        <w:rPr>
          <w:rFonts w:ascii="Times New Roman" w:hAnsi="Times New Roman"/>
          <w:sz w:val="28"/>
          <w:szCs w:val="28"/>
        </w:rPr>
        <w:lastRenderedPageBreak/>
        <w:t>- внереализационные доходы.</w:t>
      </w:r>
    </w:p>
    <w:p w:rsidR="00013B2A" w:rsidRPr="00BA3C40" w:rsidRDefault="00013B2A" w:rsidP="00013B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3C40">
        <w:rPr>
          <w:rFonts w:ascii="Times New Roman" w:hAnsi="Times New Roman"/>
          <w:sz w:val="28"/>
          <w:szCs w:val="28"/>
        </w:rPr>
        <w:t>Доходами от реализации признается</w:t>
      </w:r>
      <w:r>
        <w:rPr>
          <w:rFonts w:ascii="Times New Roman" w:hAnsi="Times New Roman"/>
          <w:sz w:val="28"/>
          <w:szCs w:val="28"/>
        </w:rPr>
        <w:t xml:space="preserve"> выручка от реализации товаров, </w:t>
      </w:r>
      <w:r w:rsidRPr="00BA3C40">
        <w:rPr>
          <w:rFonts w:ascii="Times New Roman" w:hAnsi="Times New Roman"/>
          <w:sz w:val="28"/>
          <w:szCs w:val="28"/>
        </w:rPr>
        <w:t>продукции (работ, услуг, имущественных прав). Выручка определяется исходя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3C40">
        <w:rPr>
          <w:rFonts w:ascii="Times New Roman" w:hAnsi="Times New Roman"/>
          <w:sz w:val="28"/>
          <w:szCs w:val="28"/>
        </w:rPr>
        <w:t>из всех поступлений, связанных с рас</w:t>
      </w:r>
      <w:r>
        <w:rPr>
          <w:rFonts w:ascii="Times New Roman" w:hAnsi="Times New Roman"/>
          <w:sz w:val="28"/>
          <w:szCs w:val="28"/>
        </w:rPr>
        <w:t xml:space="preserve">четами за реализованные товары, </w:t>
      </w:r>
      <w:r w:rsidRPr="00BA3C40">
        <w:rPr>
          <w:rFonts w:ascii="Times New Roman" w:hAnsi="Times New Roman"/>
          <w:sz w:val="28"/>
          <w:szCs w:val="28"/>
        </w:rPr>
        <w:t xml:space="preserve">продукцию (работы, услуги, имущественные </w:t>
      </w:r>
      <w:r>
        <w:rPr>
          <w:rFonts w:ascii="Times New Roman" w:hAnsi="Times New Roman"/>
          <w:sz w:val="28"/>
          <w:szCs w:val="28"/>
        </w:rPr>
        <w:t xml:space="preserve">права), выраженных в денежной и </w:t>
      </w:r>
      <w:r w:rsidRPr="00BA3C40">
        <w:rPr>
          <w:rFonts w:ascii="Times New Roman" w:hAnsi="Times New Roman"/>
          <w:sz w:val="28"/>
          <w:szCs w:val="28"/>
        </w:rPr>
        <w:t>(или) натуральной формах.</w:t>
      </w:r>
    </w:p>
    <w:p w:rsidR="00013B2A" w:rsidRPr="00BA3C40" w:rsidRDefault="00013B2A" w:rsidP="00013B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3C40">
        <w:rPr>
          <w:rFonts w:ascii="Times New Roman" w:hAnsi="Times New Roman"/>
          <w:sz w:val="28"/>
          <w:szCs w:val="28"/>
        </w:rPr>
        <w:t>Датой получения доходов от реализации признается дата ре</w:t>
      </w:r>
      <w:r>
        <w:rPr>
          <w:rFonts w:ascii="Times New Roman" w:hAnsi="Times New Roman"/>
          <w:sz w:val="28"/>
          <w:szCs w:val="28"/>
        </w:rPr>
        <w:t xml:space="preserve">ализации, </w:t>
      </w:r>
      <w:r w:rsidRPr="00BA3C40">
        <w:rPr>
          <w:rFonts w:ascii="Times New Roman" w:hAnsi="Times New Roman"/>
          <w:sz w:val="28"/>
          <w:szCs w:val="28"/>
        </w:rPr>
        <w:t>определяемая в соответствии с Налоговым кодексом.</w:t>
      </w:r>
    </w:p>
    <w:p w:rsidR="00013B2A" w:rsidRPr="00BA3C40" w:rsidRDefault="00013B2A" w:rsidP="00013B2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Внереализационные доходы</w:t>
      </w:r>
      <w:r w:rsidRPr="00BA3C40">
        <w:rPr>
          <w:rFonts w:ascii="Times New Roman" w:hAnsi="Times New Roman"/>
          <w:sz w:val="28"/>
          <w:szCs w:val="28"/>
        </w:rPr>
        <w:t>, учитываемым</w:t>
      </w:r>
      <w:r>
        <w:rPr>
          <w:rFonts w:ascii="Times New Roman" w:hAnsi="Times New Roman"/>
          <w:sz w:val="28"/>
          <w:szCs w:val="28"/>
        </w:rPr>
        <w:t xml:space="preserve">и в соответствии с требованиями </w:t>
      </w:r>
      <w:r w:rsidRPr="00BA3C40">
        <w:rPr>
          <w:rFonts w:ascii="Times New Roman" w:hAnsi="Times New Roman"/>
          <w:sz w:val="28"/>
          <w:szCs w:val="28"/>
        </w:rPr>
        <w:t>Налогового кодекса.</w:t>
      </w:r>
    </w:p>
    <w:p w:rsidR="00013B2A" w:rsidRPr="00BA3C40" w:rsidRDefault="00013B2A" w:rsidP="00013B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3C40">
        <w:rPr>
          <w:rFonts w:ascii="Times New Roman" w:hAnsi="Times New Roman"/>
          <w:sz w:val="28"/>
          <w:szCs w:val="28"/>
        </w:rPr>
        <w:t>Доходы, полученные от сдачи имущест</w:t>
      </w:r>
      <w:r>
        <w:rPr>
          <w:rFonts w:ascii="Times New Roman" w:hAnsi="Times New Roman"/>
          <w:sz w:val="28"/>
          <w:szCs w:val="28"/>
        </w:rPr>
        <w:t xml:space="preserve">ва в аренду (субаренду), </w:t>
      </w:r>
      <w:r w:rsidRPr="00BA3C40">
        <w:rPr>
          <w:rFonts w:ascii="Times New Roman" w:hAnsi="Times New Roman"/>
          <w:sz w:val="28"/>
          <w:szCs w:val="28"/>
        </w:rPr>
        <w:t>включаются в состав внереализационных д</w:t>
      </w:r>
      <w:r>
        <w:rPr>
          <w:rFonts w:ascii="Times New Roman" w:hAnsi="Times New Roman"/>
          <w:sz w:val="28"/>
          <w:szCs w:val="28"/>
        </w:rPr>
        <w:t xml:space="preserve">оходов и учитываются в порядке, </w:t>
      </w:r>
      <w:r w:rsidRPr="00BA3C40">
        <w:rPr>
          <w:rFonts w:ascii="Times New Roman" w:hAnsi="Times New Roman"/>
          <w:sz w:val="28"/>
          <w:szCs w:val="28"/>
        </w:rPr>
        <w:t>установленном для признания указанных доходов.</w:t>
      </w:r>
    </w:p>
    <w:p w:rsidR="00013B2A" w:rsidRPr="00BA3C40" w:rsidRDefault="00013B2A" w:rsidP="00013B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3C40">
        <w:rPr>
          <w:rFonts w:ascii="Times New Roman" w:hAnsi="Times New Roman"/>
          <w:sz w:val="28"/>
          <w:szCs w:val="28"/>
        </w:rPr>
        <w:t xml:space="preserve">Расходы признаются в том отчетном </w:t>
      </w:r>
      <w:r>
        <w:rPr>
          <w:rFonts w:ascii="Times New Roman" w:hAnsi="Times New Roman"/>
          <w:sz w:val="28"/>
          <w:szCs w:val="28"/>
        </w:rPr>
        <w:t xml:space="preserve">(налоговом) периоде, к которому </w:t>
      </w:r>
      <w:r w:rsidRPr="00BA3C40">
        <w:rPr>
          <w:rFonts w:ascii="Times New Roman" w:hAnsi="Times New Roman"/>
          <w:sz w:val="28"/>
          <w:szCs w:val="28"/>
        </w:rPr>
        <w:t>они относятся, независимо от времени фактическо</w:t>
      </w:r>
      <w:r>
        <w:rPr>
          <w:rFonts w:ascii="Times New Roman" w:hAnsi="Times New Roman"/>
          <w:sz w:val="28"/>
          <w:szCs w:val="28"/>
        </w:rPr>
        <w:t xml:space="preserve">й выплаты денежных средств </w:t>
      </w:r>
      <w:r w:rsidRPr="00BA3C40">
        <w:rPr>
          <w:rFonts w:ascii="Times New Roman" w:hAnsi="Times New Roman"/>
          <w:sz w:val="28"/>
          <w:szCs w:val="28"/>
        </w:rPr>
        <w:t>и (или) иной формы их оплаты.</w:t>
      </w:r>
    </w:p>
    <w:p w:rsidR="00013B2A" w:rsidRPr="00BA3C40" w:rsidRDefault="00013B2A" w:rsidP="00013B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3C40">
        <w:rPr>
          <w:rFonts w:ascii="Times New Roman" w:hAnsi="Times New Roman"/>
          <w:sz w:val="28"/>
          <w:szCs w:val="28"/>
        </w:rPr>
        <w:t xml:space="preserve">Доходы и расходы, относящиеся </w:t>
      </w:r>
      <w:r>
        <w:rPr>
          <w:rFonts w:ascii="Times New Roman" w:hAnsi="Times New Roman"/>
          <w:sz w:val="28"/>
          <w:szCs w:val="28"/>
        </w:rPr>
        <w:t xml:space="preserve">к нескольким отчетным периодам, </w:t>
      </w:r>
      <w:r w:rsidRPr="00BA3C40">
        <w:rPr>
          <w:rFonts w:ascii="Times New Roman" w:hAnsi="Times New Roman"/>
          <w:sz w:val="28"/>
          <w:szCs w:val="28"/>
        </w:rPr>
        <w:t>распределяются равномерно в течение срока де</w:t>
      </w:r>
      <w:r>
        <w:rPr>
          <w:rFonts w:ascii="Times New Roman" w:hAnsi="Times New Roman"/>
          <w:sz w:val="28"/>
          <w:szCs w:val="28"/>
        </w:rPr>
        <w:t xml:space="preserve">йствия договора, к которому они </w:t>
      </w:r>
      <w:r w:rsidRPr="00BA3C40">
        <w:rPr>
          <w:rFonts w:ascii="Times New Roman" w:hAnsi="Times New Roman"/>
          <w:sz w:val="28"/>
          <w:szCs w:val="28"/>
        </w:rPr>
        <w:t>относятся. В случае если дату окончания работ (оказания услуг</w:t>
      </w:r>
      <w:r>
        <w:rPr>
          <w:rFonts w:ascii="Times New Roman" w:hAnsi="Times New Roman"/>
          <w:sz w:val="28"/>
          <w:szCs w:val="28"/>
        </w:rPr>
        <w:t xml:space="preserve">) по договору </w:t>
      </w:r>
      <w:r w:rsidRPr="00BA3C40">
        <w:rPr>
          <w:rFonts w:ascii="Times New Roman" w:hAnsi="Times New Roman"/>
          <w:sz w:val="28"/>
          <w:szCs w:val="28"/>
        </w:rPr>
        <w:t>определить невозможно, период р</w:t>
      </w:r>
      <w:r>
        <w:rPr>
          <w:rFonts w:ascii="Times New Roman" w:hAnsi="Times New Roman"/>
          <w:sz w:val="28"/>
          <w:szCs w:val="28"/>
        </w:rPr>
        <w:t xml:space="preserve">аспределения доходов и расходов </w:t>
      </w:r>
      <w:r w:rsidRPr="00BA3C40">
        <w:rPr>
          <w:rFonts w:ascii="Times New Roman" w:hAnsi="Times New Roman"/>
          <w:sz w:val="28"/>
          <w:szCs w:val="28"/>
        </w:rPr>
        <w:t>устанавливается п</w:t>
      </w:r>
      <w:r>
        <w:rPr>
          <w:rFonts w:ascii="Times New Roman" w:hAnsi="Times New Roman"/>
          <w:sz w:val="28"/>
          <w:szCs w:val="28"/>
        </w:rPr>
        <w:t>риказом руководителя централизованной бухгалтерии</w:t>
      </w:r>
      <w:r w:rsidRPr="00BA3C40">
        <w:rPr>
          <w:rFonts w:ascii="Times New Roman" w:hAnsi="Times New Roman"/>
          <w:sz w:val="28"/>
          <w:szCs w:val="28"/>
        </w:rPr>
        <w:t>.</w:t>
      </w:r>
    </w:p>
    <w:p w:rsidR="00013B2A" w:rsidRPr="00BA3C40" w:rsidRDefault="00013B2A" w:rsidP="00013B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3C40">
        <w:rPr>
          <w:rFonts w:ascii="Times New Roman" w:hAnsi="Times New Roman"/>
          <w:sz w:val="28"/>
          <w:szCs w:val="28"/>
        </w:rPr>
        <w:t>Расходы, понесенные при оказании услу</w:t>
      </w:r>
      <w:r>
        <w:rPr>
          <w:rFonts w:ascii="Times New Roman" w:hAnsi="Times New Roman"/>
          <w:sz w:val="28"/>
          <w:szCs w:val="28"/>
        </w:rPr>
        <w:t xml:space="preserve">г, в полном объеме признаются в </w:t>
      </w:r>
      <w:r w:rsidRPr="00BA3C40">
        <w:rPr>
          <w:rFonts w:ascii="Times New Roman" w:hAnsi="Times New Roman"/>
          <w:sz w:val="28"/>
          <w:szCs w:val="28"/>
        </w:rPr>
        <w:t>текущем отчетном (налоговом) периоде, без распределения пря</w:t>
      </w:r>
      <w:r>
        <w:rPr>
          <w:rFonts w:ascii="Times New Roman" w:hAnsi="Times New Roman"/>
          <w:sz w:val="28"/>
          <w:szCs w:val="28"/>
        </w:rPr>
        <w:t xml:space="preserve">мых расходов на </w:t>
      </w:r>
      <w:r w:rsidRPr="00BA3C40">
        <w:rPr>
          <w:rFonts w:ascii="Times New Roman" w:hAnsi="Times New Roman"/>
          <w:sz w:val="28"/>
          <w:szCs w:val="28"/>
        </w:rPr>
        <w:t>остатки незавершенного производства.</w:t>
      </w:r>
    </w:p>
    <w:p w:rsidR="00013B2A" w:rsidRPr="008253F2" w:rsidRDefault="00013B2A" w:rsidP="00013B2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53F2">
        <w:rPr>
          <w:rFonts w:ascii="Times New Roman" w:hAnsi="Times New Roman"/>
          <w:b/>
          <w:sz w:val="28"/>
          <w:szCs w:val="28"/>
        </w:rPr>
        <w:t>Учёт амортизируемого имущества</w:t>
      </w:r>
    </w:p>
    <w:p w:rsidR="00013B2A" w:rsidRPr="00BA3C40" w:rsidRDefault="00013B2A" w:rsidP="00013B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3C40">
        <w:rPr>
          <w:rFonts w:ascii="Times New Roman" w:hAnsi="Times New Roman"/>
          <w:sz w:val="28"/>
          <w:szCs w:val="28"/>
        </w:rPr>
        <w:t xml:space="preserve">Амортизация в целях налогового </w:t>
      </w:r>
      <w:r>
        <w:rPr>
          <w:rFonts w:ascii="Times New Roman" w:hAnsi="Times New Roman"/>
          <w:sz w:val="28"/>
          <w:szCs w:val="28"/>
        </w:rPr>
        <w:t xml:space="preserve">учета начисляется по имуществу, </w:t>
      </w:r>
      <w:r w:rsidRPr="00BA3C40">
        <w:rPr>
          <w:rFonts w:ascii="Times New Roman" w:hAnsi="Times New Roman"/>
          <w:sz w:val="28"/>
          <w:szCs w:val="28"/>
        </w:rPr>
        <w:t>приобретенному за счет средств от п</w:t>
      </w:r>
      <w:r>
        <w:rPr>
          <w:rFonts w:ascii="Times New Roman" w:hAnsi="Times New Roman"/>
          <w:sz w:val="28"/>
          <w:szCs w:val="28"/>
        </w:rPr>
        <w:t xml:space="preserve">риносящей доход деятельности, и </w:t>
      </w:r>
      <w:r w:rsidRPr="00BA3C40">
        <w:rPr>
          <w:rFonts w:ascii="Times New Roman" w:hAnsi="Times New Roman"/>
          <w:sz w:val="28"/>
          <w:szCs w:val="28"/>
        </w:rPr>
        <w:t>используемому для ведения такой деятельности.</w:t>
      </w:r>
    </w:p>
    <w:p w:rsidR="00013B2A" w:rsidRPr="00BA3C40" w:rsidRDefault="00013B2A" w:rsidP="00013B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3C40">
        <w:rPr>
          <w:rFonts w:ascii="Times New Roman" w:hAnsi="Times New Roman"/>
          <w:sz w:val="28"/>
          <w:szCs w:val="28"/>
        </w:rPr>
        <w:t>Начисление амортизации по всем объ</w:t>
      </w:r>
      <w:r>
        <w:rPr>
          <w:rFonts w:ascii="Times New Roman" w:hAnsi="Times New Roman"/>
          <w:sz w:val="28"/>
          <w:szCs w:val="28"/>
        </w:rPr>
        <w:t xml:space="preserve">ектам амортизируемого имущества </w:t>
      </w:r>
      <w:r w:rsidRPr="00BA3C40">
        <w:rPr>
          <w:rFonts w:ascii="Times New Roman" w:hAnsi="Times New Roman"/>
          <w:sz w:val="28"/>
          <w:szCs w:val="28"/>
        </w:rPr>
        <w:t>производится линейным методом.</w:t>
      </w:r>
    </w:p>
    <w:p w:rsidR="00013B2A" w:rsidRPr="00BA3C40" w:rsidRDefault="00013B2A" w:rsidP="00013B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3C40">
        <w:rPr>
          <w:rFonts w:ascii="Times New Roman" w:hAnsi="Times New Roman"/>
          <w:sz w:val="28"/>
          <w:szCs w:val="28"/>
        </w:rPr>
        <w:t>Норма амортизации по всем объ</w:t>
      </w:r>
      <w:r>
        <w:rPr>
          <w:rFonts w:ascii="Times New Roman" w:hAnsi="Times New Roman"/>
          <w:sz w:val="28"/>
          <w:szCs w:val="28"/>
        </w:rPr>
        <w:t xml:space="preserve">ектам амортизируемого имущества </w:t>
      </w:r>
      <w:r w:rsidRPr="00BA3C40">
        <w:rPr>
          <w:rFonts w:ascii="Times New Roman" w:hAnsi="Times New Roman"/>
          <w:sz w:val="28"/>
          <w:szCs w:val="28"/>
        </w:rPr>
        <w:t>начисляется по основным нормам амортиза</w:t>
      </w:r>
      <w:r>
        <w:rPr>
          <w:rFonts w:ascii="Times New Roman" w:hAnsi="Times New Roman"/>
          <w:sz w:val="28"/>
          <w:szCs w:val="28"/>
        </w:rPr>
        <w:t xml:space="preserve">ции без применения повышающих и </w:t>
      </w:r>
      <w:r w:rsidRPr="00BA3C40">
        <w:rPr>
          <w:rFonts w:ascii="Times New Roman" w:hAnsi="Times New Roman"/>
          <w:sz w:val="28"/>
          <w:szCs w:val="28"/>
        </w:rPr>
        <w:t>понижающих коэффициентов.</w:t>
      </w:r>
    </w:p>
    <w:p w:rsidR="00013B2A" w:rsidRPr="00BA3C40" w:rsidRDefault="00013B2A" w:rsidP="00013B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3C40">
        <w:rPr>
          <w:rFonts w:ascii="Times New Roman" w:hAnsi="Times New Roman"/>
          <w:sz w:val="28"/>
          <w:szCs w:val="28"/>
        </w:rPr>
        <w:t>Амортизационная премия не применя</w:t>
      </w:r>
      <w:r>
        <w:rPr>
          <w:rFonts w:ascii="Times New Roman" w:hAnsi="Times New Roman"/>
          <w:sz w:val="28"/>
          <w:szCs w:val="28"/>
        </w:rPr>
        <w:t xml:space="preserve">ется. Амортизация начисляется в </w:t>
      </w:r>
      <w:r w:rsidRPr="00BA3C40">
        <w:rPr>
          <w:rFonts w:ascii="Times New Roman" w:hAnsi="Times New Roman"/>
          <w:sz w:val="28"/>
          <w:szCs w:val="28"/>
        </w:rPr>
        <w:t>общем порядке.</w:t>
      </w:r>
    </w:p>
    <w:p w:rsidR="00013B2A" w:rsidRPr="00BA3C40" w:rsidRDefault="00013B2A" w:rsidP="00013B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3C40">
        <w:rPr>
          <w:rFonts w:ascii="Times New Roman" w:hAnsi="Times New Roman"/>
          <w:sz w:val="28"/>
          <w:szCs w:val="28"/>
        </w:rPr>
        <w:lastRenderedPageBreak/>
        <w:t>Срок полезного использования о</w:t>
      </w:r>
      <w:r>
        <w:rPr>
          <w:rFonts w:ascii="Times New Roman" w:hAnsi="Times New Roman"/>
          <w:sz w:val="28"/>
          <w:szCs w:val="28"/>
        </w:rPr>
        <w:t xml:space="preserve">сновных средств определяется по </w:t>
      </w:r>
      <w:r w:rsidRPr="00BA3C40">
        <w:rPr>
          <w:rFonts w:ascii="Times New Roman" w:hAnsi="Times New Roman"/>
          <w:sz w:val="28"/>
          <w:szCs w:val="28"/>
        </w:rPr>
        <w:t>максимальному значению инте</w:t>
      </w:r>
      <w:r>
        <w:rPr>
          <w:rFonts w:ascii="Times New Roman" w:hAnsi="Times New Roman"/>
          <w:sz w:val="28"/>
          <w:szCs w:val="28"/>
        </w:rPr>
        <w:t xml:space="preserve">рвала сроков, установленных для </w:t>
      </w:r>
      <w:r w:rsidRPr="00BA3C40">
        <w:rPr>
          <w:rFonts w:ascii="Times New Roman" w:hAnsi="Times New Roman"/>
          <w:sz w:val="28"/>
          <w:szCs w:val="28"/>
        </w:rPr>
        <w:t>амортизационной группы, в которую включено основное средство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3C40">
        <w:rPr>
          <w:rFonts w:ascii="Times New Roman" w:hAnsi="Times New Roman"/>
          <w:sz w:val="28"/>
          <w:szCs w:val="28"/>
        </w:rPr>
        <w:t>соответствии с классификацией, утверждаемой Правительством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3C40">
        <w:rPr>
          <w:rFonts w:ascii="Times New Roman" w:hAnsi="Times New Roman"/>
          <w:sz w:val="28"/>
          <w:szCs w:val="28"/>
        </w:rPr>
        <w:t>Федерации. Если основное средство н</w:t>
      </w:r>
      <w:r>
        <w:rPr>
          <w:rFonts w:ascii="Times New Roman" w:hAnsi="Times New Roman"/>
          <w:sz w:val="28"/>
          <w:szCs w:val="28"/>
        </w:rPr>
        <w:t xml:space="preserve">е указано в классификации, срок </w:t>
      </w:r>
      <w:r w:rsidRPr="00BA3C40">
        <w:rPr>
          <w:rFonts w:ascii="Times New Roman" w:hAnsi="Times New Roman"/>
          <w:sz w:val="28"/>
          <w:szCs w:val="28"/>
        </w:rPr>
        <w:t xml:space="preserve">полезного использования определяется </w:t>
      </w:r>
      <w:r>
        <w:rPr>
          <w:rFonts w:ascii="Times New Roman" w:hAnsi="Times New Roman"/>
          <w:sz w:val="28"/>
          <w:szCs w:val="28"/>
        </w:rPr>
        <w:t xml:space="preserve">по технической документации или </w:t>
      </w:r>
      <w:r w:rsidRPr="00BA3C40">
        <w:rPr>
          <w:rFonts w:ascii="Times New Roman" w:hAnsi="Times New Roman"/>
          <w:sz w:val="28"/>
          <w:szCs w:val="28"/>
        </w:rPr>
        <w:t>рекомендациям производителей.</w:t>
      </w:r>
    </w:p>
    <w:p w:rsidR="00013B2A" w:rsidRPr="00BA3C40" w:rsidRDefault="00013B2A" w:rsidP="00013B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3C40">
        <w:rPr>
          <w:rFonts w:ascii="Times New Roman" w:hAnsi="Times New Roman"/>
          <w:sz w:val="28"/>
          <w:szCs w:val="28"/>
        </w:rPr>
        <w:t>По приобретаемым основным средства</w:t>
      </w:r>
      <w:r>
        <w:rPr>
          <w:rFonts w:ascii="Times New Roman" w:hAnsi="Times New Roman"/>
          <w:sz w:val="28"/>
          <w:szCs w:val="28"/>
        </w:rPr>
        <w:t xml:space="preserve">м, бывшим в эксплуатации, норма </w:t>
      </w:r>
      <w:r w:rsidRPr="00BA3C40">
        <w:rPr>
          <w:rFonts w:ascii="Times New Roman" w:hAnsi="Times New Roman"/>
          <w:sz w:val="28"/>
          <w:szCs w:val="28"/>
        </w:rPr>
        <w:t>амортизации определяется с учет</w:t>
      </w:r>
      <w:r>
        <w:rPr>
          <w:rFonts w:ascii="Times New Roman" w:hAnsi="Times New Roman"/>
          <w:sz w:val="28"/>
          <w:szCs w:val="28"/>
        </w:rPr>
        <w:t xml:space="preserve">ом срока эксплуатации имущества </w:t>
      </w:r>
      <w:r w:rsidRPr="00BA3C40">
        <w:rPr>
          <w:rFonts w:ascii="Times New Roman" w:hAnsi="Times New Roman"/>
          <w:sz w:val="28"/>
          <w:szCs w:val="28"/>
        </w:rPr>
        <w:t>предыдущими собственниками.</w:t>
      </w:r>
    </w:p>
    <w:p w:rsidR="00013B2A" w:rsidRPr="00BA3C40" w:rsidRDefault="00013B2A" w:rsidP="00013B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3C40">
        <w:rPr>
          <w:rFonts w:ascii="Times New Roman" w:hAnsi="Times New Roman"/>
          <w:sz w:val="28"/>
          <w:szCs w:val="28"/>
        </w:rPr>
        <w:t>В случае реконструкции, модернизац</w:t>
      </w:r>
      <w:r>
        <w:rPr>
          <w:rFonts w:ascii="Times New Roman" w:hAnsi="Times New Roman"/>
          <w:sz w:val="28"/>
          <w:szCs w:val="28"/>
        </w:rPr>
        <w:t xml:space="preserve">ии, технического перевооружения </w:t>
      </w:r>
      <w:r w:rsidRPr="00BA3C40">
        <w:rPr>
          <w:rFonts w:ascii="Times New Roman" w:hAnsi="Times New Roman"/>
          <w:sz w:val="28"/>
          <w:szCs w:val="28"/>
        </w:rPr>
        <w:t>увеличение срока полезного использовани</w:t>
      </w:r>
      <w:r>
        <w:rPr>
          <w:rFonts w:ascii="Times New Roman" w:hAnsi="Times New Roman"/>
          <w:sz w:val="28"/>
          <w:szCs w:val="28"/>
        </w:rPr>
        <w:t xml:space="preserve">я принимается комиссией по </w:t>
      </w:r>
      <w:r w:rsidRPr="00BA3C40">
        <w:rPr>
          <w:rFonts w:ascii="Times New Roman" w:hAnsi="Times New Roman"/>
          <w:sz w:val="28"/>
          <w:szCs w:val="28"/>
        </w:rPr>
        <w:t>поступлению и выбытию нефинансовых активов</w:t>
      </w:r>
      <w:r>
        <w:rPr>
          <w:rFonts w:ascii="Times New Roman" w:hAnsi="Times New Roman"/>
          <w:sz w:val="28"/>
          <w:szCs w:val="28"/>
        </w:rPr>
        <w:t xml:space="preserve"> учреждений (субъектов учета)</w:t>
      </w:r>
      <w:r w:rsidRPr="00BA3C40">
        <w:rPr>
          <w:rFonts w:ascii="Times New Roman" w:hAnsi="Times New Roman"/>
          <w:sz w:val="28"/>
          <w:szCs w:val="28"/>
        </w:rPr>
        <w:t>.</w:t>
      </w:r>
    </w:p>
    <w:p w:rsidR="00013B2A" w:rsidRPr="00BA3C40" w:rsidRDefault="00013B2A" w:rsidP="00013B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3C40">
        <w:rPr>
          <w:rFonts w:ascii="Times New Roman" w:hAnsi="Times New Roman"/>
          <w:sz w:val="28"/>
          <w:szCs w:val="28"/>
        </w:rPr>
        <w:t xml:space="preserve">Расходы на капитальный и </w:t>
      </w:r>
      <w:r>
        <w:rPr>
          <w:rFonts w:ascii="Times New Roman" w:hAnsi="Times New Roman"/>
          <w:sz w:val="28"/>
          <w:szCs w:val="28"/>
        </w:rPr>
        <w:t xml:space="preserve">текущий ремонт основных средств </w:t>
      </w:r>
      <w:r w:rsidRPr="00BA3C40">
        <w:rPr>
          <w:rFonts w:ascii="Times New Roman" w:hAnsi="Times New Roman"/>
          <w:sz w:val="28"/>
          <w:szCs w:val="28"/>
        </w:rPr>
        <w:t>признаются единовременно в качестве расходо</w:t>
      </w:r>
      <w:r>
        <w:rPr>
          <w:rFonts w:ascii="Times New Roman" w:hAnsi="Times New Roman"/>
          <w:sz w:val="28"/>
          <w:szCs w:val="28"/>
        </w:rPr>
        <w:t xml:space="preserve">в, связанных с производством, в </w:t>
      </w:r>
      <w:r w:rsidRPr="00BA3C40">
        <w:rPr>
          <w:rFonts w:ascii="Times New Roman" w:hAnsi="Times New Roman"/>
          <w:sz w:val="28"/>
          <w:szCs w:val="28"/>
        </w:rPr>
        <w:t xml:space="preserve">том отчетном (налоговом) периоде, в котором они были </w:t>
      </w:r>
      <w:r>
        <w:rPr>
          <w:rFonts w:ascii="Times New Roman" w:hAnsi="Times New Roman"/>
          <w:sz w:val="28"/>
          <w:szCs w:val="28"/>
        </w:rPr>
        <w:t xml:space="preserve">осуществлены, в </w:t>
      </w:r>
      <w:r w:rsidRPr="00BA3C40">
        <w:rPr>
          <w:rFonts w:ascii="Times New Roman" w:hAnsi="Times New Roman"/>
          <w:sz w:val="28"/>
          <w:szCs w:val="28"/>
        </w:rPr>
        <w:t>размере фактических затрат на основании актов выполненных работ.</w:t>
      </w:r>
    </w:p>
    <w:p w:rsidR="00013B2A" w:rsidRPr="008253F2" w:rsidRDefault="00013B2A" w:rsidP="00013B2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53F2">
        <w:rPr>
          <w:rFonts w:ascii="Times New Roman" w:hAnsi="Times New Roman"/>
          <w:b/>
          <w:sz w:val="28"/>
          <w:szCs w:val="28"/>
        </w:rPr>
        <w:t>Учёт сырья, материалов и товаров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13B2A" w:rsidRPr="00BA3C40" w:rsidRDefault="00013B2A" w:rsidP="00013B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3C40">
        <w:rPr>
          <w:rFonts w:ascii="Times New Roman" w:hAnsi="Times New Roman"/>
          <w:sz w:val="28"/>
          <w:szCs w:val="28"/>
        </w:rPr>
        <w:t>При определении размера материальны</w:t>
      </w:r>
      <w:r>
        <w:rPr>
          <w:rFonts w:ascii="Times New Roman" w:hAnsi="Times New Roman"/>
          <w:sz w:val="28"/>
          <w:szCs w:val="28"/>
        </w:rPr>
        <w:t xml:space="preserve">х расходов при списании сырья и </w:t>
      </w:r>
      <w:r w:rsidRPr="00BA3C40">
        <w:rPr>
          <w:rFonts w:ascii="Times New Roman" w:hAnsi="Times New Roman"/>
          <w:sz w:val="28"/>
          <w:szCs w:val="28"/>
        </w:rPr>
        <w:t>материалов, используемых при ок</w:t>
      </w:r>
      <w:r>
        <w:rPr>
          <w:rFonts w:ascii="Times New Roman" w:hAnsi="Times New Roman"/>
          <w:sz w:val="28"/>
          <w:szCs w:val="28"/>
        </w:rPr>
        <w:t xml:space="preserve">азании услуг, выполнении работ, </w:t>
      </w:r>
      <w:r w:rsidRPr="00BA3C40">
        <w:rPr>
          <w:rFonts w:ascii="Times New Roman" w:hAnsi="Times New Roman"/>
          <w:sz w:val="28"/>
          <w:szCs w:val="28"/>
        </w:rPr>
        <w:t>производстве (изготовлении) продукции, прим</w:t>
      </w:r>
      <w:r>
        <w:rPr>
          <w:rFonts w:ascii="Times New Roman" w:hAnsi="Times New Roman"/>
          <w:sz w:val="28"/>
          <w:szCs w:val="28"/>
        </w:rPr>
        <w:t xml:space="preserve">еняется метод оценки по средней </w:t>
      </w:r>
      <w:r w:rsidRPr="00BA3C40">
        <w:rPr>
          <w:rFonts w:ascii="Times New Roman" w:hAnsi="Times New Roman"/>
          <w:sz w:val="28"/>
          <w:szCs w:val="28"/>
        </w:rPr>
        <w:t>стоимости.</w:t>
      </w:r>
    </w:p>
    <w:p w:rsidR="00013B2A" w:rsidRPr="00BA3C40" w:rsidRDefault="00013B2A" w:rsidP="00013B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3C40">
        <w:rPr>
          <w:rFonts w:ascii="Times New Roman" w:hAnsi="Times New Roman"/>
          <w:sz w:val="28"/>
          <w:szCs w:val="28"/>
        </w:rPr>
        <w:t>Стоимость приобретения покупн</w:t>
      </w:r>
      <w:r>
        <w:rPr>
          <w:rFonts w:ascii="Times New Roman" w:hAnsi="Times New Roman"/>
          <w:sz w:val="28"/>
          <w:szCs w:val="28"/>
        </w:rPr>
        <w:t xml:space="preserve">ых товаров формируется с учетом </w:t>
      </w:r>
      <w:r w:rsidRPr="00BA3C40">
        <w:rPr>
          <w:rFonts w:ascii="Times New Roman" w:hAnsi="Times New Roman"/>
          <w:sz w:val="28"/>
          <w:szCs w:val="28"/>
        </w:rPr>
        <w:t>расходов, связанных с их приобрет</w:t>
      </w:r>
      <w:r>
        <w:rPr>
          <w:rFonts w:ascii="Times New Roman" w:hAnsi="Times New Roman"/>
          <w:sz w:val="28"/>
          <w:szCs w:val="28"/>
        </w:rPr>
        <w:t xml:space="preserve">ением, которые являются прямыми </w:t>
      </w:r>
      <w:r w:rsidRPr="00BA3C40">
        <w:rPr>
          <w:rFonts w:ascii="Times New Roman" w:hAnsi="Times New Roman"/>
          <w:sz w:val="28"/>
          <w:szCs w:val="28"/>
        </w:rPr>
        <w:t>расходами учреждения.</w:t>
      </w:r>
    </w:p>
    <w:p w:rsidR="00013B2A" w:rsidRPr="00BA3C40" w:rsidRDefault="00013B2A" w:rsidP="00013B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3C40">
        <w:rPr>
          <w:rFonts w:ascii="Times New Roman" w:hAnsi="Times New Roman"/>
          <w:sz w:val="28"/>
          <w:szCs w:val="28"/>
        </w:rPr>
        <w:t>При реализации покупных товаров до</w:t>
      </w:r>
      <w:r>
        <w:rPr>
          <w:rFonts w:ascii="Times New Roman" w:hAnsi="Times New Roman"/>
          <w:sz w:val="28"/>
          <w:szCs w:val="28"/>
        </w:rPr>
        <w:t xml:space="preserve">ходы уменьшаются на сумму </w:t>
      </w:r>
      <w:r w:rsidRPr="00BA3C40">
        <w:rPr>
          <w:rFonts w:ascii="Times New Roman" w:hAnsi="Times New Roman"/>
          <w:sz w:val="28"/>
          <w:szCs w:val="28"/>
        </w:rPr>
        <w:t>расходов, равную стоимости их приоб</w:t>
      </w:r>
      <w:r>
        <w:rPr>
          <w:rFonts w:ascii="Times New Roman" w:hAnsi="Times New Roman"/>
          <w:sz w:val="28"/>
          <w:szCs w:val="28"/>
        </w:rPr>
        <w:t xml:space="preserve">ретения, определенную по методу </w:t>
      </w:r>
      <w:r w:rsidRPr="00BA3C40">
        <w:rPr>
          <w:rFonts w:ascii="Times New Roman" w:hAnsi="Times New Roman"/>
          <w:sz w:val="28"/>
          <w:szCs w:val="28"/>
        </w:rPr>
        <w:t>средней стоимости.</w:t>
      </w:r>
    </w:p>
    <w:p w:rsidR="00013B2A" w:rsidRPr="00BA3C40" w:rsidRDefault="00013B2A" w:rsidP="00013B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3C40">
        <w:rPr>
          <w:rFonts w:ascii="Times New Roman" w:hAnsi="Times New Roman"/>
          <w:sz w:val="28"/>
          <w:szCs w:val="28"/>
        </w:rPr>
        <w:t>Налоговый учет операций по при</w:t>
      </w:r>
      <w:r>
        <w:rPr>
          <w:rFonts w:ascii="Times New Roman" w:hAnsi="Times New Roman"/>
          <w:sz w:val="28"/>
          <w:szCs w:val="28"/>
        </w:rPr>
        <w:t xml:space="preserve">обретению и списанию материалов </w:t>
      </w:r>
      <w:r w:rsidRPr="00BA3C40">
        <w:rPr>
          <w:rFonts w:ascii="Times New Roman" w:hAnsi="Times New Roman"/>
          <w:sz w:val="28"/>
          <w:szCs w:val="28"/>
        </w:rPr>
        <w:t>осуществляется в порядке, определенном для целей бухгалтерского учета.</w:t>
      </w:r>
    </w:p>
    <w:p w:rsidR="00013B2A" w:rsidRPr="008253F2" w:rsidRDefault="00013B2A" w:rsidP="00013B2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53F2">
        <w:rPr>
          <w:rFonts w:ascii="Times New Roman" w:hAnsi="Times New Roman"/>
          <w:b/>
          <w:sz w:val="28"/>
          <w:szCs w:val="28"/>
        </w:rPr>
        <w:t>Учёт иного имущества, не являющегося амортизируемым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13B2A" w:rsidRPr="00BA3C40" w:rsidRDefault="00013B2A" w:rsidP="00013B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3C40">
        <w:rPr>
          <w:rFonts w:ascii="Times New Roman" w:hAnsi="Times New Roman"/>
          <w:sz w:val="28"/>
          <w:szCs w:val="28"/>
        </w:rPr>
        <w:t>Стоимость инструментов, присп</w:t>
      </w:r>
      <w:r>
        <w:rPr>
          <w:rFonts w:ascii="Times New Roman" w:hAnsi="Times New Roman"/>
          <w:sz w:val="28"/>
          <w:szCs w:val="28"/>
        </w:rPr>
        <w:t xml:space="preserve">особлений, инвентаря, приборов, </w:t>
      </w:r>
      <w:r w:rsidRPr="00BA3C40">
        <w:rPr>
          <w:rFonts w:ascii="Times New Roman" w:hAnsi="Times New Roman"/>
          <w:sz w:val="28"/>
          <w:szCs w:val="28"/>
        </w:rPr>
        <w:t>спецодежды и других средств индивидуально</w:t>
      </w:r>
      <w:r>
        <w:rPr>
          <w:rFonts w:ascii="Times New Roman" w:hAnsi="Times New Roman"/>
          <w:sz w:val="28"/>
          <w:szCs w:val="28"/>
        </w:rPr>
        <w:t xml:space="preserve">й защиты, другого имущества, не </w:t>
      </w:r>
      <w:r w:rsidRPr="00BA3C40">
        <w:rPr>
          <w:rFonts w:ascii="Times New Roman" w:hAnsi="Times New Roman"/>
          <w:sz w:val="28"/>
          <w:szCs w:val="28"/>
        </w:rPr>
        <w:t>являющегося амортизируемым, включается в</w:t>
      </w:r>
      <w:r>
        <w:rPr>
          <w:rFonts w:ascii="Times New Roman" w:hAnsi="Times New Roman"/>
          <w:sz w:val="28"/>
          <w:szCs w:val="28"/>
        </w:rPr>
        <w:t xml:space="preserve"> состав материальных расходов в </w:t>
      </w:r>
      <w:r w:rsidRPr="00BA3C40">
        <w:rPr>
          <w:rFonts w:ascii="Times New Roman" w:hAnsi="Times New Roman"/>
          <w:sz w:val="28"/>
          <w:szCs w:val="28"/>
        </w:rPr>
        <w:t>полной сумме по мере ввода имущества в эксплуатацию.</w:t>
      </w:r>
    </w:p>
    <w:p w:rsidR="00013B2A" w:rsidRPr="008253F2" w:rsidRDefault="00013B2A" w:rsidP="00013B2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53F2">
        <w:rPr>
          <w:rFonts w:ascii="Times New Roman" w:hAnsi="Times New Roman"/>
          <w:b/>
          <w:sz w:val="28"/>
          <w:szCs w:val="28"/>
        </w:rPr>
        <w:t>Расходы на формирование резервов</w:t>
      </w:r>
    </w:p>
    <w:p w:rsidR="00013B2A" w:rsidRPr="006736DD" w:rsidRDefault="00013B2A" w:rsidP="00013B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3C40">
        <w:rPr>
          <w:rFonts w:ascii="Times New Roman" w:hAnsi="Times New Roman"/>
          <w:sz w:val="28"/>
          <w:szCs w:val="28"/>
        </w:rPr>
        <w:t>В целях равномерного учета</w:t>
      </w:r>
      <w:r>
        <w:rPr>
          <w:rFonts w:ascii="Times New Roman" w:hAnsi="Times New Roman"/>
          <w:sz w:val="28"/>
          <w:szCs w:val="28"/>
        </w:rPr>
        <w:t xml:space="preserve"> предстоящих расходов для целей </w:t>
      </w:r>
      <w:r w:rsidRPr="00BA3C40">
        <w:rPr>
          <w:rFonts w:ascii="Times New Roman" w:hAnsi="Times New Roman"/>
          <w:sz w:val="28"/>
          <w:szCs w:val="28"/>
        </w:rPr>
        <w:t>налогообложения учреждения</w:t>
      </w:r>
      <w:r>
        <w:rPr>
          <w:rFonts w:ascii="Times New Roman" w:hAnsi="Times New Roman"/>
          <w:sz w:val="28"/>
          <w:szCs w:val="28"/>
        </w:rPr>
        <w:t xml:space="preserve"> централизованной бухгалтерией формируе</w:t>
      </w:r>
      <w:r w:rsidRPr="00BA3C4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ся </w:t>
      </w:r>
      <w:r w:rsidRPr="006736D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резерв предстоящих расходов по выплатам персоналу</w:t>
      </w:r>
      <w:r w:rsidRPr="006736DD">
        <w:rPr>
          <w:rFonts w:ascii="Times New Roman" w:hAnsi="Times New Roman"/>
          <w:sz w:val="28"/>
          <w:szCs w:val="28"/>
        </w:rPr>
        <w:t>.</w:t>
      </w:r>
    </w:p>
    <w:p w:rsidR="00013B2A" w:rsidRPr="00BA3C40" w:rsidRDefault="00013B2A" w:rsidP="00013B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3C40">
        <w:rPr>
          <w:rFonts w:ascii="Times New Roman" w:hAnsi="Times New Roman"/>
          <w:sz w:val="28"/>
          <w:szCs w:val="28"/>
        </w:rPr>
        <w:lastRenderedPageBreak/>
        <w:t>В течение года резерв используется для покрытия сумм, начисленных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3C40">
        <w:rPr>
          <w:rFonts w:ascii="Times New Roman" w:hAnsi="Times New Roman"/>
          <w:sz w:val="28"/>
          <w:szCs w:val="28"/>
        </w:rPr>
        <w:t xml:space="preserve">оплату отпусков, и соответствующих </w:t>
      </w:r>
      <w:r>
        <w:rPr>
          <w:rFonts w:ascii="Times New Roman" w:hAnsi="Times New Roman"/>
          <w:sz w:val="28"/>
          <w:szCs w:val="28"/>
        </w:rPr>
        <w:t xml:space="preserve">им сумм взносов на обязательное </w:t>
      </w:r>
      <w:r w:rsidRPr="00BA3C40">
        <w:rPr>
          <w:rFonts w:ascii="Times New Roman" w:hAnsi="Times New Roman"/>
          <w:sz w:val="28"/>
          <w:szCs w:val="28"/>
        </w:rPr>
        <w:t>социальное страхование.</w:t>
      </w:r>
    </w:p>
    <w:p w:rsidR="00013B2A" w:rsidRPr="00BA3C40" w:rsidRDefault="00013B2A" w:rsidP="00013B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3C40">
        <w:rPr>
          <w:rFonts w:ascii="Times New Roman" w:hAnsi="Times New Roman"/>
          <w:sz w:val="28"/>
          <w:szCs w:val="28"/>
        </w:rPr>
        <w:t xml:space="preserve">Ежегодно по состоянию на последнее число </w:t>
      </w:r>
      <w:r>
        <w:rPr>
          <w:rFonts w:ascii="Times New Roman" w:hAnsi="Times New Roman"/>
          <w:sz w:val="28"/>
          <w:szCs w:val="28"/>
        </w:rPr>
        <w:t xml:space="preserve">налогового периода </w:t>
      </w:r>
      <w:r w:rsidRPr="00BA3C40">
        <w:rPr>
          <w:rFonts w:ascii="Times New Roman" w:hAnsi="Times New Roman"/>
          <w:sz w:val="28"/>
          <w:szCs w:val="28"/>
        </w:rPr>
        <w:t>проводится инвентаризация резерва.</w:t>
      </w:r>
    </w:p>
    <w:p w:rsidR="00013B2A" w:rsidRPr="00BA3C40" w:rsidRDefault="00013B2A" w:rsidP="00013B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3C40">
        <w:rPr>
          <w:rFonts w:ascii="Times New Roman" w:hAnsi="Times New Roman"/>
          <w:sz w:val="28"/>
          <w:szCs w:val="28"/>
        </w:rPr>
        <w:t>При недостаточности средств фактиче</w:t>
      </w:r>
      <w:r>
        <w:rPr>
          <w:rFonts w:ascii="Times New Roman" w:hAnsi="Times New Roman"/>
          <w:sz w:val="28"/>
          <w:szCs w:val="28"/>
        </w:rPr>
        <w:t xml:space="preserve">ски начисленного резерва, суммы </w:t>
      </w:r>
      <w:r w:rsidRPr="00BA3C40">
        <w:rPr>
          <w:rFonts w:ascii="Times New Roman" w:hAnsi="Times New Roman"/>
          <w:sz w:val="28"/>
          <w:szCs w:val="28"/>
        </w:rPr>
        <w:t>фактических расходов на оплату отпусков и</w:t>
      </w:r>
      <w:r>
        <w:rPr>
          <w:rFonts w:ascii="Times New Roman" w:hAnsi="Times New Roman"/>
          <w:sz w:val="28"/>
          <w:szCs w:val="28"/>
        </w:rPr>
        <w:t xml:space="preserve"> соответственно суммы страховых </w:t>
      </w:r>
      <w:r w:rsidRPr="00BA3C40">
        <w:rPr>
          <w:rFonts w:ascii="Times New Roman" w:hAnsi="Times New Roman"/>
          <w:sz w:val="28"/>
          <w:szCs w:val="28"/>
        </w:rPr>
        <w:t>взносов на обязательное страхование, по которым ранее не со</w:t>
      </w:r>
      <w:r>
        <w:rPr>
          <w:rFonts w:ascii="Times New Roman" w:hAnsi="Times New Roman"/>
          <w:sz w:val="28"/>
          <w:szCs w:val="28"/>
        </w:rPr>
        <w:t xml:space="preserve">здавался </w:t>
      </w:r>
      <w:r w:rsidRPr="00BA3C40">
        <w:rPr>
          <w:rFonts w:ascii="Times New Roman" w:hAnsi="Times New Roman"/>
          <w:sz w:val="28"/>
          <w:szCs w:val="28"/>
        </w:rPr>
        <w:t>указанный резерв, включаются в состав нал</w:t>
      </w:r>
      <w:r>
        <w:rPr>
          <w:rFonts w:ascii="Times New Roman" w:hAnsi="Times New Roman"/>
          <w:sz w:val="28"/>
          <w:szCs w:val="28"/>
        </w:rPr>
        <w:t xml:space="preserve">оговой базы текущего налогового </w:t>
      </w:r>
      <w:r w:rsidRPr="00BA3C40">
        <w:rPr>
          <w:rFonts w:ascii="Times New Roman" w:hAnsi="Times New Roman"/>
          <w:sz w:val="28"/>
          <w:szCs w:val="28"/>
        </w:rPr>
        <w:t>периода.</w:t>
      </w:r>
    </w:p>
    <w:p w:rsidR="00013B2A" w:rsidRPr="008253F2" w:rsidRDefault="00037901" w:rsidP="00013B2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13B2A" w:rsidRPr="008253F2">
        <w:rPr>
          <w:rFonts w:ascii="Times New Roman" w:hAnsi="Times New Roman"/>
          <w:b/>
          <w:sz w:val="28"/>
          <w:szCs w:val="28"/>
        </w:rPr>
        <w:t>.2. Налог на добавленную стоимость (НДС)</w:t>
      </w:r>
      <w:r w:rsidR="00013B2A">
        <w:rPr>
          <w:rFonts w:ascii="Times New Roman" w:hAnsi="Times New Roman"/>
          <w:b/>
          <w:sz w:val="28"/>
          <w:szCs w:val="28"/>
        </w:rPr>
        <w:t>.</w:t>
      </w:r>
    </w:p>
    <w:p w:rsidR="00013B2A" w:rsidRPr="00BA3C40" w:rsidRDefault="00013B2A" w:rsidP="00013B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3C40">
        <w:rPr>
          <w:rFonts w:ascii="Times New Roman" w:hAnsi="Times New Roman"/>
          <w:sz w:val="28"/>
          <w:szCs w:val="28"/>
        </w:rPr>
        <w:t>Не признаются объектом налогооблож</w:t>
      </w:r>
      <w:r>
        <w:rPr>
          <w:rFonts w:ascii="Times New Roman" w:hAnsi="Times New Roman"/>
          <w:sz w:val="28"/>
          <w:szCs w:val="28"/>
        </w:rPr>
        <w:t xml:space="preserve">ения выполнение работ (оказание </w:t>
      </w:r>
      <w:r w:rsidRPr="00BA3C40">
        <w:rPr>
          <w:rFonts w:ascii="Times New Roman" w:hAnsi="Times New Roman"/>
          <w:sz w:val="28"/>
          <w:szCs w:val="28"/>
        </w:rPr>
        <w:t>услуг) органами, входящими в систему органов государствен</w:t>
      </w:r>
      <w:r>
        <w:rPr>
          <w:rFonts w:ascii="Times New Roman" w:hAnsi="Times New Roman"/>
          <w:sz w:val="28"/>
          <w:szCs w:val="28"/>
        </w:rPr>
        <w:t xml:space="preserve">ной власти и </w:t>
      </w:r>
      <w:r w:rsidRPr="00BA3C40">
        <w:rPr>
          <w:rFonts w:ascii="Times New Roman" w:hAnsi="Times New Roman"/>
          <w:sz w:val="28"/>
          <w:szCs w:val="28"/>
        </w:rPr>
        <w:t>органов местного самоуправления, в рамка</w:t>
      </w:r>
      <w:r>
        <w:rPr>
          <w:rFonts w:ascii="Times New Roman" w:hAnsi="Times New Roman"/>
          <w:sz w:val="28"/>
          <w:szCs w:val="28"/>
        </w:rPr>
        <w:t xml:space="preserve">х выполнения возложенных на них </w:t>
      </w:r>
      <w:r w:rsidRPr="00BA3C40">
        <w:rPr>
          <w:rFonts w:ascii="Times New Roman" w:hAnsi="Times New Roman"/>
          <w:sz w:val="28"/>
          <w:szCs w:val="28"/>
        </w:rPr>
        <w:t>исключительных полномочий в определенн</w:t>
      </w:r>
      <w:r>
        <w:rPr>
          <w:rFonts w:ascii="Times New Roman" w:hAnsi="Times New Roman"/>
          <w:sz w:val="28"/>
          <w:szCs w:val="28"/>
        </w:rPr>
        <w:t xml:space="preserve">ой сфере деятельности в случае, </w:t>
      </w:r>
      <w:r w:rsidRPr="00BA3C40">
        <w:rPr>
          <w:rFonts w:ascii="Times New Roman" w:hAnsi="Times New Roman"/>
          <w:sz w:val="28"/>
          <w:szCs w:val="28"/>
        </w:rPr>
        <w:t>если обязательность выполнения указанных раб</w:t>
      </w:r>
      <w:r>
        <w:rPr>
          <w:rFonts w:ascii="Times New Roman" w:hAnsi="Times New Roman"/>
          <w:sz w:val="28"/>
          <w:szCs w:val="28"/>
        </w:rPr>
        <w:t xml:space="preserve">от (оказания услуг) установлена </w:t>
      </w:r>
      <w:r w:rsidRPr="00BA3C40">
        <w:rPr>
          <w:rFonts w:ascii="Times New Roman" w:hAnsi="Times New Roman"/>
          <w:sz w:val="28"/>
          <w:szCs w:val="28"/>
        </w:rPr>
        <w:t>законодательством Российской Федерац</w:t>
      </w:r>
      <w:r>
        <w:rPr>
          <w:rFonts w:ascii="Times New Roman" w:hAnsi="Times New Roman"/>
          <w:sz w:val="28"/>
          <w:szCs w:val="28"/>
        </w:rPr>
        <w:t xml:space="preserve">ии, законодательством субъектов </w:t>
      </w:r>
      <w:r w:rsidRPr="00BA3C40">
        <w:rPr>
          <w:rFonts w:ascii="Times New Roman" w:hAnsi="Times New Roman"/>
          <w:sz w:val="28"/>
          <w:szCs w:val="28"/>
        </w:rPr>
        <w:t>Российской Федерации, актами органов местного самоуправления.</w:t>
      </w:r>
    </w:p>
    <w:p w:rsidR="00013B2A" w:rsidRPr="00BA3C40" w:rsidRDefault="00013B2A" w:rsidP="00013B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3C40">
        <w:rPr>
          <w:rFonts w:ascii="Times New Roman" w:hAnsi="Times New Roman"/>
          <w:sz w:val="28"/>
          <w:szCs w:val="28"/>
        </w:rPr>
        <w:t>Бюджетные учреждения применя</w:t>
      </w:r>
      <w:r>
        <w:rPr>
          <w:rFonts w:ascii="Times New Roman" w:hAnsi="Times New Roman"/>
          <w:sz w:val="28"/>
          <w:szCs w:val="28"/>
        </w:rPr>
        <w:t xml:space="preserve">ют освобождение от обязанностей </w:t>
      </w:r>
      <w:r w:rsidRPr="00BA3C40">
        <w:rPr>
          <w:rFonts w:ascii="Times New Roman" w:hAnsi="Times New Roman"/>
          <w:sz w:val="28"/>
          <w:szCs w:val="28"/>
        </w:rPr>
        <w:t>плательщика НДС (ст. 145 НК РФ).</w:t>
      </w:r>
    </w:p>
    <w:p w:rsidR="00013B2A" w:rsidRPr="00BA3C40" w:rsidRDefault="00013B2A" w:rsidP="00013B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3C40">
        <w:rPr>
          <w:rFonts w:ascii="Times New Roman" w:hAnsi="Times New Roman"/>
          <w:sz w:val="28"/>
          <w:szCs w:val="28"/>
        </w:rPr>
        <w:t>Не подлежит налогообложению (освобождается от налогообложе</w:t>
      </w:r>
      <w:r>
        <w:rPr>
          <w:rFonts w:ascii="Times New Roman" w:hAnsi="Times New Roman"/>
          <w:sz w:val="28"/>
          <w:szCs w:val="28"/>
        </w:rPr>
        <w:t xml:space="preserve">ния) </w:t>
      </w:r>
      <w:r w:rsidRPr="00BA3C40">
        <w:rPr>
          <w:rFonts w:ascii="Times New Roman" w:hAnsi="Times New Roman"/>
          <w:sz w:val="28"/>
          <w:szCs w:val="28"/>
        </w:rPr>
        <w:t>реализация на территории Российской Федер</w:t>
      </w:r>
      <w:r>
        <w:rPr>
          <w:rFonts w:ascii="Times New Roman" w:hAnsi="Times New Roman"/>
          <w:sz w:val="28"/>
          <w:szCs w:val="28"/>
        </w:rPr>
        <w:t xml:space="preserve">ации услуг по присмотру и уходу </w:t>
      </w:r>
      <w:r w:rsidRPr="00BA3C40">
        <w:rPr>
          <w:rFonts w:ascii="Times New Roman" w:hAnsi="Times New Roman"/>
          <w:sz w:val="28"/>
          <w:szCs w:val="28"/>
        </w:rPr>
        <w:t xml:space="preserve">за детьми в организациях, осуществляющих </w:t>
      </w:r>
      <w:r>
        <w:rPr>
          <w:rFonts w:ascii="Times New Roman" w:hAnsi="Times New Roman"/>
          <w:sz w:val="28"/>
          <w:szCs w:val="28"/>
        </w:rPr>
        <w:t xml:space="preserve">образовательную деятельность по </w:t>
      </w:r>
      <w:r w:rsidRPr="00BA3C40">
        <w:rPr>
          <w:rFonts w:ascii="Times New Roman" w:hAnsi="Times New Roman"/>
          <w:sz w:val="28"/>
          <w:szCs w:val="28"/>
        </w:rPr>
        <w:t>реализации образовательных программ до</w:t>
      </w:r>
      <w:r>
        <w:rPr>
          <w:rFonts w:ascii="Times New Roman" w:hAnsi="Times New Roman"/>
          <w:sz w:val="28"/>
          <w:szCs w:val="28"/>
        </w:rPr>
        <w:t xml:space="preserve">школьного образования, услуг по </w:t>
      </w:r>
      <w:r w:rsidRPr="00BA3C40">
        <w:rPr>
          <w:rFonts w:ascii="Times New Roman" w:hAnsi="Times New Roman"/>
          <w:sz w:val="28"/>
          <w:szCs w:val="28"/>
        </w:rPr>
        <w:t>проведению занятий с несовершенноле</w:t>
      </w:r>
      <w:r>
        <w:rPr>
          <w:rFonts w:ascii="Times New Roman" w:hAnsi="Times New Roman"/>
          <w:sz w:val="28"/>
          <w:szCs w:val="28"/>
        </w:rPr>
        <w:t xml:space="preserve">тними детьми в кружках, секциях </w:t>
      </w:r>
      <w:r w:rsidRPr="00BA3C40">
        <w:rPr>
          <w:rFonts w:ascii="Times New Roman" w:hAnsi="Times New Roman"/>
          <w:sz w:val="28"/>
          <w:szCs w:val="28"/>
        </w:rPr>
        <w:t>(включая спортивные) и студиях, услуг в</w:t>
      </w:r>
      <w:r>
        <w:rPr>
          <w:rFonts w:ascii="Times New Roman" w:hAnsi="Times New Roman"/>
          <w:sz w:val="28"/>
          <w:szCs w:val="28"/>
        </w:rPr>
        <w:t xml:space="preserve"> сфере образования, оказываемых </w:t>
      </w:r>
      <w:r w:rsidRPr="00BA3C40">
        <w:rPr>
          <w:rFonts w:ascii="Times New Roman" w:hAnsi="Times New Roman"/>
          <w:sz w:val="28"/>
          <w:szCs w:val="28"/>
        </w:rPr>
        <w:t>организациями, осуществляющим</w:t>
      </w:r>
      <w:r>
        <w:rPr>
          <w:rFonts w:ascii="Times New Roman" w:hAnsi="Times New Roman"/>
          <w:sz w:val="28"/>
          <w:szCs w:val="28"/>
        </w:rPr>
        <w:t xml:space="preserve">и образовательную деятельность, </w:t>
      </w:r>
      <w:r w:rsidRPr="00BA3C40">
        <w:rPr>
          <w:rFonts w:ascii="Times New Roman" w:hAnsi="Times New Roman"/>
          <w:sz w:val="28"/>
          <w:szCs w:val="28"/>
        </w:rPr>
        <w:t>являющимися некоммерческими организа</w:t>
      </w:r>
      <w:r>
        <w:rPr>
          <w:rFonts w:ascii="Times New Roman" w:hAnsi="Times New Roman"/>
          <w:sz w:val="28"/>
          <w:szCs w:val="28"/>
        </w:rPr>
        <w:t xml:space="preserve">циями, по реализации основных и </w:t>
      </w:r>
      <w:r w:rsidRPr="00BA3C40">
        <w:rPr>
          <w:rFonts w:ascii="Times New Roman" w:hAnsi="Times New Roman"/>
          <w:sz w:val="28"/>
          <w:szCs w:val="28"/>
        </w:rPr>
        <w:t>(или) дополнительных образовательных про</w:t>
      </w:r>
      <w:r>
        <w:rPr>
          <w:rFonts w:ascii="Times New Roman" w:hAnsi="Times New Roman"/>
          <w:sz w:val="28"/>
          <w:szCs w:val="28"/>
        </w:rPr>
        <w:t xml:space="preserve">грамм, указанных в лицензии, за </w:t>
      </w:r>
      <w:r w:rsidRPr="00BA3C40">
        <w:rPr>
          <w:rFonts w:ascii="Times New Roman" w:hAnsi="Times New Roman"/>
          <w:sz w:val="28"/>
          <w:szCs w:val="28"/>
        </w:rPr>
        <w:t xml:space="preserve">исключением консультационных услуг, </w:t>
      </w:r>
      <w:r>
        <w:rPr>
          <w:rFonts w:ascii="Times New Roman" w:hAnsi="Times New Roman"/>
          <w:sz w:val="28"/>
          <w:szCs w:val="28"/>
        </w:rPr>
        <w:t xml:space="preserve">а также услуг по сдаче в аренду </w:t>
      </w:r>
      <w:r w:rsidRPr="00BA3C40">
        <w:rPr>
          <w:rFonts w:ascii="Times New Roman" w:hAnsi="Times New Roman"/>
          <w:sz w:val="28"/>
          <w:szCs w:val="28"/>
        </w:rPr>
        <w:t>помещений.</w:t>
      </w:r>
    </w:p>
    <w:p w:rsidR="00013B2A" w:rsidRDefault="00013B2A" w:rsidP="00013B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3C40">
        <w:rPr>
          <w:rFonts w:ascii="Times New Roman" w:hAnsi="Times New Roman"/>
          <w:sz w:val="28"/>
          <w:szCs w:val="28"/>
        </w:rPr>
        <w:t>Реализация на территории РФ у</w:t>
      </w:r>
      <w:r>
        <w:rPr>
          <w:rFonts w:ascii="Times New Roman" w:hAnsi="Times New Roman"/>
          <w:sz w:val="28"/>
          <w:szCs w:val="28"/>
        </w:rPr>
        <w:t xml:space="preserve">слуг населению по организации и </w:t>
      </w:r>
      <w:r w:rsidRPr="00BA3C40">
        <w:rPr>
          <w:rFonts w:ascii="Times New Roman" w:hAnsi="Times New Roman"/>
          <w:sz w:val="28"/>
          <w:szCs w:val="28"/>
        </w:rPr>
        <w:t>проведению физкультурных, физкультур</w:t>
      </w:r>
      <w:r>
        <w:rPr>
          <w:rFonts w:ascii="Times New Roman" w:hAnsi="Times New Roman"/>
          <w:sz w:val="28"/>
          <w:szCs w:val="28"/>
        </w:rPr>
        <w:t xml:space="preserve">но-оздоровительных и спортивных </w:t>
      </w:r>
      <w:r w:rsidRPr="00BA3C40">
        <w:rPr>
          <w:rFonts w:ascii="Times New Roman" w:hAnsi="Times New Roman"/>
          <w:sz w:val="28"/>
          <w:szCs w:val="28"/>
        </w:rPr>
        <w:t>мероприятий не подлежит на</w:t>
      </w:r>
      <w:r>
        <w:rPr>
          <w:rFonts w:ascii="Times New Roman" w:hAnsi="Times New Roman"/>
          <w:sz w:val="28"/>
          <w:szCs w:val="28"/>
        </w:rPr>
        <w:t xml:space="preserve">логообложению (освобождается от </w:t>
      </w:r>
      <w:r w:rsidRPr="00BA3C40">
        <w:rPr>
          <w:rFonts w:ascii="Times New Roman" w:hAnsi="Times New Roman"/>
          <w:sz w:val="28"/>
          <w:szCs w:val="28"/>
        </w:rPr>
        <w:t xml:space="preserve">налогообложения) НДС </w:t>
      </w:r>
    </w:p>
    <w:p w:rsidR="00013B2A" w:rsidRPr="008253F2" w:rsidRDefault="00013B2A" w:rsidP="00013B2A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53F2">
        <w:rPr>
          <w:rFonts w:ascii="Times New Roman" w:hAnsi="Times New Roman"/>
          <w:i/>
          <w:sz w:val="28"/>
          <w:szCs w:val="28"/>
        </w:rPr>
        <w:t>(Основание: п. п. 14.1 п. 2 ст. 149 НК РФ).</w:t>
      </w:r>
    </w:p>
    <w:p w:rsidR="00013B2A" w:rsidRDefault="00013B2A" w:rsidP="00013B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3C40">
        <w:rPr>
          <w:rFonts w:ascii="Times New Roman" w:hAnsi="Times New Roman"/>
          <w:sz w:val="28"/>
          <w:szCs w:val="28"/>
        </w:rPr>
        <w:t xml:space="preserve">Казенные учреждения имеют </w:t>
      </w:r>
      <w:r>
        <w:rPr>
          <w:rFonts w:ascii="Times New Roman" w:hAnsi="Times New Roman"/>
          <w:sz w:val="28"/>
          <w:szCs w:val="28"/>
        </w:rPr>
        <w:t xml:space="preserve">льготы по НДС. Выполнение работ </w:t>
      </w:r>
      <w:r w:rsidRPr="00BA3C40">
        <w:rPr>
          <w:rFonts w:ascii="Times New Roman" w:hAnsi="Times New Roman"/>
          <w:sz w:val="28"/>
          <w:szCs w:val="28"/>
        </w:rPr>
        <w:t>(оказание услуг) казенными учреждениями н</w:t>
      </w:r>
      <w:r>
        <w:rPr>
          <w:rFonts w:ascii="Times New Roman" w:hAnsi="Times New Roman"/>
          <w:sz w:val="28"/>
          <w:szCs w:val="28"/>
        </w:rPr>
        <w:t xml:space="preserve">е признается объектом обложения </w:t>
      </w:r>
      <w:r w:rsidRPr="00BA3C40">
        <w:rPr>
          <w:rFonts w:ascii="Times New Roman" w:hAnsi="Times New Roman"/>
          <w:sz w:val="28"/>
          <w:szCs w:val="28"/>
        </w:rPr>
        <w:t xml:space="preserve">НДС. </w:t>
      </w:r>
    </w:p>
    <w:p w:rsidR="00013B2A" w:rsidRPr="008253F2" w:rsidRDefault="00013B2A" w:rsidP="00013B2A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53F2">
        <w:rPr>
          <w:rFonts w:ascii="Times New Roman" w:hAnsi="Times New Roman"/>
          <w:i/>
          <w:sz w:val="28"/>
          <w:szCs w:val="28"/>
        </w:rPr>
        <w:t>(Основание: подпункт 4.1 пункта</w:t>
      </w:r>
      <w:r>
        <w:rPr>
          <w:rFonts w:ascii="Times New Roman" w:hAnsi="Times New Roman"/>
          <w:i/>
          <w:sz w:val="28"/>
          <w:szCs w:val="28"/>
        </w:rPr>
        <w:t xml:space="preserve"> 2 статьи 146 НК</w:t>
      </w:r>
      <w:r w:rsidRPr="008253F2">
        <w:rPr>
          <w:rFonts w:ascii="Times New Roman" w:hAnsi="Times New Roman"/>
          <w:i/>
          <w:sz w:val="28"/>
          <w:szCs w:val="28"/>
        </w:rPr>
        <w:t xml:space="preserve"> РФ).</w:t>
      </w:r>
    </w:p>
    <w:p w:rsidR="00013B2A" w:rsidRPr="00BA3C40" w:rsidRDefault="00013B2A" w:rsidP="00013B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3C40">
        <w:rPr>
          <w:rFonts w:ascii="Times New Roman" w:hAnsi="Times New Roman"/>
          <w:sz w:val="28"/>
          <w:szCs w:val="28"/>
        </w:rPr>
        <w:lastRenderedPageBreak/>
        <w:t xml:space="preserve">Нумерация счетов-фактур производится </w:t>
      </w:r>
      <w:r>
        <w:rPr>
          <w:rFonts w:ascii="Times New Roman" w:hAnsi="Times New Roman"/>
          <w:sz w:val="28"/>
          <w:szCs w:val="28"/>
        </w:rPr>
        <w:t xml:space="preserve">в порядке возрастания номеров с </w:t>
      </w:r>
      <w:r w:rsidRPr="00BA3C40">
        <w:rPr>
          <w:rFonts w:ascii="Times New Roman" w:hAnsi="Times New Roman"/>
          <w:sz w:val="28"/>
          <w:szCs w:val="28"/>
        </w:rPr>
        <w:t>начала календарного года.</w:t>
      </w:r>
    </w:p>
    <w:p w:rsidR="00013B2A" w:rsidRPr="00BA3C40" w:rsidRDefault="00013B2A" w:rsidP="00013B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3C40">
        <w:rPr>
          <w:rFonts w:ascii="Times New Roman" w:hAnsi="Times New Roman"/>
          <w:sz w:val="28"/>
          <w:szCs w:val="28"/>
        </w:rPr>
        <w:t>Книги покупок и продаж ведутся на бумажных носителях.</w:t>
      </w:r>
    </w:p>
    <w:p w:rsidR="00013B2A" w:rsidRPr="00BA3C40" w:rsidRDefault="00013B2A" w:rsidP="00013B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3C40">
        <w:rPr>
          <w:rFonts w:ascii="Times New Roman" w:hAnsi="Times New Roman"/>
          <w:sz w:val="28"/>
          <w:szCs w:val="28"/>
        </w:rPr>
        <w:t>Суммы НДС по товарам (работам, услугам), в том числе основн</w:t>
      </w:r>
      <w:r>
        <w:rPr>
          <w:rFonts w:ascii="Times New Roman" w:hAnsi="Times New Roman"/>
          <w:sz w:val="28"/>
          <w:szCs w:val="28"/>
        </w:rPr>
        <w:t xml:space="preserve">ым </w:t>
      </w:r>
      <w:r w:rsidRPr="00BA3C40">
        <w:rPr>
          <w:rFonts w:ascii="Times New Roman" w:hAnsi="Times New Roman"/>
          <w:sz w:val="28"/>
          <w:szCs w:val="28"/>
        </w:rPr>
        <w:t>средствам и нематериальным активам, прио</w:t>
      </w:r>
      <w:r>
        <w:rPr>
          <w:rFonts w:ascii="Times New Roman" w:hAnsi="Times New Roman"/>
          <w:sz w:val="28"/>
          <w:szCs w:val="28"/>
        </w:rPr>
        <w:t xml:space="preserve">бретаемым с целью осуществления </w:t>
      </w:r>
      <w:r w:rsidRPr="00BA3C40">
        <w:rPr>
          <w:rFonts w:ascii="Times New Roman" w:hAnsi="Times New Roman"/>
          <w:sz w:val="28"/>
          <w:szCs w:val="28"/>
        </w:rPr>
        <w:t>видов деятельности, не облагаемых НДС, учитываются в их стоимости.</w:t>
      </w:r>
    </w:p>
    <w:p w:rsidR="00013B2A" w:rsidRPr="008253F2" w:rsidRDefault="00037901" w:rsidP="00013B2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013B2A" w:rsidRPr="008253F2">
        <w:rPr>
          <w:rFonts w:ascii="Times New Roman" w:hAnsi="Times New Roman"/>
          <w:b/>
          <w:sz w:val="28"/>
          <w:szCs w:val="28"/>
        </w:rPr>
        <w:t>.3. Налог на доходы физических лиц (НДФЛ)</w:t>
      </w:r>
    </w:p>
    <w:p w:rsidR="00013B2A" w:rsidRPr="006F26AA" w:rsidRDefault="00013B2A" w:rsidP="00013B2A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Налогооблагаемая база по НДФЛ формируется на основании главы 23 НК РФ.</w:t>
      </w:r>
    </w:p>
    <w:p w:rsidR="00013B2A" w:rsidRPr="004B0465" w:rsidRDefault="00013B2A" w:rsidP="00013B2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Ответственным за правильность составления форм 2-НДФЛ и 6-НДФЛ и соблюдения сроков отчетности по перечисленным выше формам в налоговую инспекцию является –</w:t>
      </w:r>
      <w:r w:rsidRPr="00171E2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расчетчик по заработной плате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.</w:t>
      </w:r>
    </w:p>
    <w:p w:rsidR="00013B2A" w:rsidRPr="00BA3C40" w:rsidRDefault="00013B2A" w:rsidP="00013B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3C40">
        <w:rPr>
          <w:rFonts w:ascii="Times New Roman" w:hAnsi="Times New Roman"/>
          <w:sz w:val="28"/>
          <w:szCs w:val="28"/>
        </w:rPr>
        <w:t>Учет доходов, начисленных физич</w:t>
      </w:r>
      <w:r>
        <w:rPr>
          <w:rFonts w:ascii="Times New Roman" w:hAnsi="Times New Roman"/>
          <w:sz w:val="28"/>
          <w:szCs w:val="28"/>
        </w:rPr>
        <w:t xml:space="preserve">еским лицам, предоставленных им </w:t>
      </w:r>
      <w:r w:rsidRPr="00BA3C40">
        <w:rPr>
          <w:rFonts w:ascii="Times New Roman" w:hAnsi="Times New Roman"/>
          <w:sz w:val="28"/>
          <w:szCs w:val="28"/>
        </w:rPr>
        <w:t>налоговых вычетов, а также сумм уде</w:t>
      </w:r>
      <w:r>
        <w:rPr>
          <w:rFonts w:ascii="Times New Roman" w:hAnsi="Times New Roman"/>
          <w:sz w:val="28"/>
          <w:szCs w:val="28"/>
        </w:rPr>
        <w:t xml:space="preserve">ржанного с них налога на доходы </w:t>
      </w:r>
      <w:r w:rsidRPr="00BA3C40">
        <w:rPr>
          <w:rFonts w:ascii="Times New Roman" w:hAnsi="Times New Roman"/>
          <w:sz w:val="28"/>
          <w:szCs w:val="28"/>
        </w:rPr>
        <w:t>физических лиц ведется в налоговом регистре.</w:t>
      </w:r>
    </w:p>
    <w:p w:rsidR="00013B2A" w:rsidRDefault="00013B2A" w:rsidP="00013B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3C40">
        <w:rPr>
          <w:rFonts w:ascii="Times New Roman" w:hAnsi="Times New Roman"/>
          <w:sz w:val="28"/>
          <w:szCs w:val="28"/>
        </w:rPr>
        <w:t>Налоговые вычеты физическим лицам</w:t>
      </w:r>
      <w:r>
        <w:rPr>
          <w:rFonts w:ascii="Times New Roman" w:hAnsi="Times New Roman"/>
          <w:sz w:val="28"/>
          <w:szCs w:val="28"/>
        </w:rPr>
        <w:t>, в отношении которых учреждения (субъекты учета) выступаю</w:t>
      </w:r>
      <w:r w:rsidRPr="00BA3C40">
        <w:rPr>
          <w:rFonts w:ascii="Times New Roman" w:hAnsi="Times New Roman"/>
          <w:sz w:val="28"/>
          <w:szCs w:val="28"/>
        </w:rPr>
        <w:t>т налоговым</w:t>
      </w:r>
      <w:r>
        <w:rPr>
          <w:rFonts w:ascii="Times New Roman" w:hAnsi="Times New Roman"/>
          <w:sz w:val="28"/>
          <w:szCs w:val="28"/>
        </w:rPr>
        <w:t>и агентами</w:t>
      </w:r>
      <w:r w:rsidRPr="00BA3C40">
        <w:rPr>
          <w:rFonts w:ascii="Times New Roman" w:hAnsi="Times New Roman"/>
          <w:sz w:val="28"/>
          <w:szCs w:val="28"/>
        </w:rPr>
        <w:t>, предоставля</w:t>
      </w:r>
      <w:r>
        <w:rPr>
          <w:rFonts w:ascii="Times New Roman" w:hAnsi="Times New Roman"/>
          <w:sz w:val="28"/>
          <w:szCs w:val="28"/>
        </w:rPr>
        <w:t>ются на основании их письменных заявлений, ответственность за которые несут сами учреждения.</w:t>
      </w:r>
    </w:p>
    <w:p w:rsidR="00013B2A" w:rsidRPr="00431B13" w:rsidRDefault="00013B2A" w:rsidP="00013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Централизованной бухгалтерией</w:t>
      </w:r>
      <w:r w:rsidRPr="00431B13">
        <w:rPr>
          <w:rFonts w:ascii="Times New Roman" w:eastAsiaTheme="minorHAnsi" w:hAnsi="Times New Roman"/>
          <w:sz w:val="28"/>
          <w:szCs w:val="28"/>
        </w:rPr>
        <w:t xml:space="preserve"> применяется следующий порядок распределения стандартных налоговых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31B13">
        <w:rPr>
          <w:rFonts w:ascii="Times New Roman" w:eastAsiaTheme="minorHAnsi" w:hAnsi="Times New Roman"/>
          <w:sz w:val="28"/>
          <w:szCs w:val="28"/>
        </w:rPr>
        <w:t>вычетов, предусмотренных статьей 218 НК РФ</w:t>
      </w:r>
      <w:r>
        <w:rPr>
          <w:rFonts w:ascii="Times New Roman" w:eastAsiaTheme="minorHAnsi" w:hAnsi="Times New Roman"/>
          <w:sz w:val="28"/>
          <w:szCs w:val="28"/>
        </w:rPr>
        <w:t>:</w:t>
      </w:r>
      <w:r w:rsidRPr="00431B13">
        <w:rPr>
          <w:rFonts w:ascii="Times New Roman" w:eastAsiaTheme="minorHAnsi" w:hAnsi="Times New Roman"/>
          <w:sz w:val="28"/>
          <w:szCs w:val="28"/>
        </w:rPr>
        <w:t xml:space="preserve"> работникам, заработная плата которых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31B13">
        <w:rPr>
          <w:rFonts w:ascii="Times New Roman" w:eastAsiaTheme="minorHAnsi" w:hAnsi="Times New Roman"/>
          <w:sz w:val="28"/>
          <w:szCs w:val="28"/>
        </w:rPr>
        <w:t>начисляется по нескольким источникам финансирования:</w:t>
      </w:r>
    </w:p>
    <w:p w:rsidR="00013B2A" w:rsidRPr="00431B13" w:rsidRDefault="00013B2A" w:rsidP="00013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</w:t>
      </w:r>
      <w:r w:rsidRPr="00431B13">
        <w:rPr>
          <w:rFonts w:ascii="Times New Roman" w:eastAsiaTheme="minorHAnsi" w:hAnsi="Times New Roman"/>
          <w:sz w:val="28"/>
          <w:szCs w:val="28"/>
        </w:rPr>
        <w:t>- сумма полагающихся работнику вычетов делится между источниками финансирования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31B13">
        <w:rPr>
          <w:rFonts w:ascii="Times New Roman" w:eastAsiaTheme="minorHAnsi" w:hAnsi="Times New Roman"/>
          <w:sz w:val="28"/>
          <w:szCs w:val="28"/>
        </w:rPr>
        <w:t>пропорционально суммам начисленного оклада (тарифной ставки) за отработанные часы по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31B13">
        <w:rPr>
          <w:rFonts w:ascii="Times New Roman" w:eastAsiaTheme="minorHAnsi" w:hAnsi="Times New Roman"/>
          <w:sz w:val="28"/>
          <w:szCs w:val="28"/>
        </w:rPr>
        <w:t>каждому источнику;</w:t>
      </w:r>
    </w:p>
    <w:p w:rsidR="00013B2A" w:rsidRDefault="00013B2A" w:rsidP="00013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</w:t>
      </w:r>
      <w:r w:rsidRPr="00431B13">
        <w:rPr>
          <w:rFonts w:ascii="Times New Roman" w:eastAsiaTheme="minorHAnsi" w:hAnsi="Times New Roman"/>
          <w:sz w:val="28"/>
          <w:szCs w:val="28"/>
        </w:rPr>
        <w:t xml:space="preserve">- </w:t>
      </w:r>
      <w:r w:rsidRPr="00273BD0">
        <w:rPr>
          <w:rFonts w:ascii="Times New Roman" w:eastAsiaTheme="minorHAnsi" w:hAnsi="Times New Roman"/>
          <w:sz w:val="28"/>
          <w:szCs w:val="28"/>
        </w:rPr>
        <w:t>или иное распределение.</w:t>
      </w:r>
    </w:p>
    <w:p w:rsidR="00013B2A" w:rsidRPr="004B0465" w:rsidRDefault="00013B2A" w:rsidP="00013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НДФЛ так же распределяется по кодам финансового обеспечения и КОСГУ.</w:t>
      </w:r>
    </w:p>
    <w:p w:rsidR="00013B2A" w:rsidRDefault="00013B2A" w:rsidP="00013B2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13B2A" w:rsidRPr="004B0465" w:rsidRDefault="00037901" w:rsidP="00013B2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013B2A" w:rsidRPr="004B0465">
        <w:rPr>
          <w:rFonts w:ascii="Times New Roman" w:hAnsi="Times New Roman"/>
          <w:b/>
          <w:sz w:val="28"/>
          <w:szCs w:val="28"/>
        </w:rPr>
        <w:t>.4. Транспортный налог</w:t>
      </w:r>
    </w:p>
    <w:p w:rsidR="00013B2A" w:rsidRPr="00BA3C40" w:rsidRDefault="00013B2A" w:rsidP="00013B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3C40">
        <w:rPr>
          <w:rFonts w:ascii="Times New Roman" w:hAnsi="Times New Roman"/>
          <w:sz w:val="28"/>
          <w:szCs w:val="28"/>
        </w:rPr>
        <w:t>Налогооблагаемая база фор</w:t>
      </w:r>
      <w:r>
        <w:rPr>
          <w:rFonts w:ascii="Times New Roman" w:hAnsi="Times New Roman"/>
          <w:sz w:val="28"/>
          <w:szCs w:val="28"/>
        </w:rPr>
        <w:t xml:space="preserve">мируется исходя из наличия всех </w:t>
      </w:r>
      <w:r w:rsidRPr="00BA3C40">
        <w:rPr>
          <w:rFonts w:ascii="Times New Roman" w:hAnsi="Times New Roman"/>
          <w:sz w:val="28"/>
          <w:szCs w:val="28"/>
        </w:rPr>
        <w:t>транспортных средств, зарегистрированных за учреждениями.</w:t>
      </w:r>
    </w:p>
    <w:p w:rsidR="00013B2A" w:rsidRDefault="00013B2A" w:rsidP="00013B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3C40">
        <w:rPr>
          <w:rFonts w:ascii="Times New Roman" w:hAnsi="Times New Roman"/>
          <w:sz w:val="28"/>
          <w:szCs w:val="28"/>
        </w:rPr>
        <w:t>Для целей настоящего пункта в налого</w:t>
      </w:r>
      <w:r>
        <w:rPr>
          <w:rFonts w:ascii="Times New Roman" w:hAnsi="Times New Roman"/>
          <w:sz w:val="28"/>
          <w:szCs w:val="28"/>
        </w:rPr>
        <w:t xml:space="preserve">облагаемую базу включаются базу </w:t>
      </w:r>
      <w:r w:rsidRPr="00BA3C40">
        <w:rPr>
          <w:rFonts w:ascii="Times New Roman" w:hAnsi="Times New Roman"/>
          <w:sz w:val="28"/>
          <w:szCs w:val="28"/>
        </w:rPr>
        <w:t>транспортные средства, находящиеся на ре</w:t>
      </w:r>
      <w:r>
        <w:rPr>
          <w:rFonts w:ascii="Times New Roman" w:hAnsi="Times New Roman"/>
          <w:sz w:val="28"/>
          <w:szCs w:val="28"/>
        </w:rPr>
        <w:t xml:space="preserve">монте и подлежащие списанию, до </w:t>
      </w:r>
      <w:r w:rsidRPr="00BA3C40">
        <w:rPr>
          <w:rFonts w:ascii="Times New Roman" w:hAnsi="Times New Roman"/>
          <w:sz w:val="28"/>
          <w:szCs w:val="28"/>
        </w:rPr>
        <w:t>момента снятия транспортного сре</w:t>
      </w:r>
      <w:r>
        <w:rPr>
          <w:rFonts w:ascii="Times New Roman" w:hAnsi="Times New Roman"/>
          <w:sz w:val="28"/>
          <w:szCs w:val="28"/>
        </w:rPr>
        <w:t xml:space="preserve">дства с учета или исключения из </w:t>
      </w:r>
      <w:r w:rsidRPr="00BA3C40">
        <w:rPr>
          <w:rFonts w:ascii="Times New Roman" w:hAnsi="Times New Roman"/>
          <w:sz w:val="28"/>
          <w:szCs w:val="28"/>
        </w:rPr>
        <w:t>государственного реестра в соответствии с законодательством РФ.</w:t>
      </w:r>
    </w:p>
    <w:p w:rsidR="00013B2A" w:rsidRDefault="00013B2A" w:rsidP="00013B2A">
      <w:pPr>
        <w:pStyle w:val="a3"/>
        <w:tabs>
          <w:tab w:val="left" w:pos="708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Сумма</w:t>
      </w:r>
      <w:r w:rsidRPr="003F63E3">
        <w:rPr>
          <w:color w:val="000000"/>
          <w:sz w:val="28"/>
          <w:szCs w:val="28"/>
          <w:shd w:val="clear" w:color="auto" w:fill="FFFFFF"/>
        </w:rPr>
        <w:t xml:space="preserve"> транспортного нало</w:t>
      </w:r>
      <w:r>
        <w:rPr>
          <w:color w:val="000000"/>
          <w:sz w:val="28"/>
          <w:szCs w:val="28"/>
          <w:shd w:val="clear" w:color="auto" w:fill="FFFFFF"/>
        </w:rPr>
        <w:t>га и авансовых платежей исчисляется</w:t>
      </w:r>
      <w:r w:rsidRPr="003F63E3">
        <w:rPr>
          <w:color w:val="000000"/>
          <w:sz w:val="28"/>
          <w:szCs w:val="28"/>
          <w:shd w:val="clear" w:color="auto" w:fill="FFFFFF"/>
        </w:rPr>
        <w:t> по истечении каждого отчетного периода в разм</w:t>
      </w:r>
      <w:r>
        <w:rPr>
          <w:color w:val="000000"/>
          <w:sz w:val="28"/>
          <w:szCs w:val="28"/>
          <w:shd w:val="clear" w:color="auto" w:fill="FFFFFF"/>
        </w:rPr>
        <w:t>ере одной четвертой от</w:t>
      </w:r>
      <w:r w:rsidRPr="003F63E3">
        <w:rPr>
          <w:color w:val="000000"/>
          <w:sz w:val="28"/>
          <w:szCs w:val="28"/>
          <w:shd w:val="clear" w:color="auto" w:fill="FFFFFF"/>
        </w:rPr>
        <w:t xml:space="preserve"> соответствующей налоговой базы. </w:t>
      </w:r>
    </w:p>
    <w:p w:rsidR="00013B2A" w:rsidRDefault="00013B2A" w:rsidP="00013B2A">
      <w:pPr>
        <w:pStyle w:val="a3"/>
        <w:tabs>
          <w:tab w:val="left" w:pos="708"/>
        </w:tabs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013B2A" w:rsidRPr="00431B13" w:rsidRDefault="00013B2A" w:rsidP="00013B2A">
      <w:pPr>
        <w:pStyle w:val="a3"/>
        <w:tabs>
          <w:tab w:val="left" w:pos="708"/>
        </w:tabs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(Основание ст.362 НК РФ).</w:t>
      </w:r>
    </w:p>
    <w:p w:rsidR="00013B2A" w:rsidRDefault="00013B2A" w:rsidP="00013B2A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x-none"/>
        </w:rPr>
        <w:t>Начисление производится</w:t>
      </w:r>
      <w:r w:rsidRPr="003F63E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x-none"/>
        </w:rPr>
        <w:t xml:space="preserve"> последним днем каждого квартала бухгалтерской справкой (ф.0504833)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x-none"/>
        </w:rPr>
        <w:t>на основании Справки – расчета</w:t>
      </w:r>
      <w:r>
        <w:rPr>
          <w:rFonts w:ascii="Times New Roman" w:hAnsi="Times New Roman"/>
          <w:color w:val="000000" w:themeColor="text1"/>
          <w:sz w:val="28"/>
          <w:szCs w:val="28"/>
        </w:rPr>
        <w:t>, которая применяется в у</w:t>
      </w:r>
      <w:r w:rsidRPr="00480D6F">
        <w:rPr>
          <w:rFonts w:ascii="Times New Roman" w:hAnsi="Times New Roman"/>
          <w:color w:val="000000" w:themeColor="text1"/>
          <w:sz w:val="28"/>
          <w:szCs w:val="28"/>
        </w:rPr>
        <w:t>чреждении на ряду с другими унифицированными формами.</w:t>
      </w:r>
    </w:p>
    <w:p w:rsidR="00013B2A" w:rsidRPr="00B50FC7" w:rsidRDefault="00013B2A" w:rsidP="00013B2A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0D6F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910DD2">
        <w:rPr>
          <w:rFonts w:ascii="Times New Roman" w:hAnsi="Times New Roman"/>
          <w:i/>
          <w:color w:val="000000" w:themeColor="text1"/>
          <w:sz w:val="28"/>
          <w:szCs w:val="28"/>
        </w:rPr>
        <w:t>Основание п.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9</w:t>
      </w:r>
      <w:r w:rsidRPr="00910DD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СГС «Учетная политика»).</w:t>
      </w:r>
    </w:p>
    <w:p w:rsidR="00013B2A" w:rsidRPr="00B50FC7" w:rsidRDefault="00037901" w:rsidP="00013B2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013B2A" w:rsidRPr="00B50FC7">
        <w:rPr>
          <w:rFonts w:ascii="Times New Roman" w:hAnsi="Times New Roman"/>
          <w:b/>
          <w:sz w:val="28"/>
          <w:szCs w:val="28"/>
        </w:rPr>
        <w:t>.5. Налог на имущество организаций</w:t>
      </w:r>
    </w:p>
    <w:p w:rsidR="00013B2A" w:rsidRPr="00BA3C40" w:rsidRDefault="00013B2A" w:rsidP="00013B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3C40">
        <w:rPr>
          <w:rFonts w:ascii="Times New Roman" w:hAnsi="Times New Roman"/>
          <w:sz w:val="28"/>
          <w:szCs w:val="28"/>
        </w:rPr>
        <w:t>Перечень объектов налогообложения</w:t>
      </w:r>
      <w:r>
        <w:rPr>
          <w:rFonts w:ascii="Times New Roman" w:hAnsi="Times New Roman"/>
          <w:sz w:val="28"/>
          <w:szCs w:val="28"/>
        </w:rPr>
        <w:t xml:space="preserve"> определяется в соответствии со </w:t>
      </w:r>
      <w:r w:rsidRPr="00BA3C40">
        <w:rPr>
          <w:rFonts w:ascii="Times New Roman" w:hAnsi="Times New Roman"/>
          <w:sz w:val="28"/>
          <w:szCs w:val="28"/>
        </w:rPr>
        <w:t>статьей 374 Налогового кодекса. В соотв</w:t>
      </w:r>
      <w:r>
        <w:rPr>
          <w:rFonts w:ascii="Times New Roman" w:hAnsi="Times New Roman"/>
          <w:sz w:val="28"/>
          <w:szCs w:val="28"/>
        </w:rPr>
        <w:t xml:space="preserve">етствии с п/п 3 п. 4 ст. 374 не </w:t>
      </w:r>
      <w:r w:rsidRPr="00BA3C40">
        <w:rPr>
          <w:rFonts w:ascii="Times New Roman" w:hAnsi="Times New Roman"/>
          <w:sz w:val="28"/>
          <w:szCs w:val="28"/>
        </w:rPr>
        <w:t>признаются объектами налогообложения объекты культурного наследи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BA3C40">
        <w:rPr>
          <w:rFonts w:ascii="Times New Roman" w:hAnsi="Times New Roman"/>
          <w:sz w:val="28"/>
          <w:szCs w:val="28"/>
        </w:rPr>
        <w:t>(памятники истории и культуры) народов Ро</w:t>
      </w:r>
      <w:r>
        <w:rPr>
          <w:rFonts w:ascii="Times New Roman" w:hAnsi="Times New Roman"/>
          <w:sz w:val="28"/>
          <w:szCs w:val="28"/>
        </w:rPr>
        <w:t xml:space="preserve">ссийской Федерации федерального </w:t>
      </w:r>
      <w:r w:rsidRPr="00BA3C40">
        <w:rPr>
          <w:rFonts w:ascii="Times New Roman" w:hAnsi="Times New Roman"/>
          <w:sz w:val="28"/>
          <w:szCs w:val="28"/>
        </w:rPr>
        <w:t>значения в установленном законодательством Российской Федерации порядке.</w:t>
      </w:r>
    </w:p>
    <w:p w:rsidR="00013B2A" w:rsidRPr="00BA3C40" w:rsidRDefault="00013B2A" w:rsidP="00013B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3C40">
        <w:rPr>
          <w:rFonts w:ascii="Times New Roman" w:hAnsi="Times New Roman"/>
          <w:sz w:val="28"/>
          <w:szCs w:val="28"/>
        </w:rPr>
        <w:t>Учреждения применяют льготы в соответствии с законодательством региона.</w:t>
      </w:r>
    </w:p>
    <w:p w:rsidR="00013B2A" w:rsidRPr="00BA3C40" w:rsidRDefault="00013B2A" w:rsidP="00013B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3C40">
        <w:rPr>
          <w:rFonts w:ascii="Times New Roman" w:hAnsi="Times New Roman"/>
          <w:sz w:val="28"/>
          <w:szCs w:val="28"/>
        </w:rPr>
        <w:t>Налоговая ставка применяется в соотв</w:t>
      </w:r>
      <w:r>
        <w:rPr>
          <w:rFonts w:ascii="Times New Roman" w:hAnsi="Times New Roman"/>
          <w:sz w:val="28"/>
          <w:szCs w:val="28"/>
        </w:rPr>
        <w:t xml:space="preserve">етствии с законодательством </w:t>
      </w:r>
      <w:r w:rsidRPr="00BA3C40">
        <w:rPr>
          <w:rFonts w:ascii="Times New Roman" w:hAnsi="Times New Roman"/>
          <w:sz w:val="28"/>
          <w:szCs w:val="28"/>
        </w:rPr>
        <w:t>региона.</w:t>
      </w:r>
    </w:p>
    <w:p w:rsidR="00013B2A" w:rsidRDefault="00013B2A" w:rsidP="00013B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3C40">
        <w:rPr>
          <w:rFonts w:ascii="Times New Roman" w:hAnsi="Times New Roman"/>
          <w:sz w:val="28"/>
          <w:szCs w:val="28"/>
        </w:rPr>
        <w:t>Налоги и авансовые платежи по нал</w:t>
      </w:r>
      <w:r>
        <w:rPr>
          <w:rFonts w:ascii="Times New Roman" w:hAnsi="Times New Roman"/>
          <w:sz w:val="28"/>
          <w:szCs w:val="28"/>
        </w:rPr>
        <w:t xml:space="preserve">огу на имущество уплачиваются в </w:t>
      </w:r>
      <w:r w:rsidRPr="00BA3C40">
        <w:rPr>
          <w:rFonts w:ascii="Times New Roman" w:hAnsi="Times New Roman"/>
          <w:sz w:val="28"/>
          <w:szCs w:val="28"/>
        </w:rPr>
        <w:t>региональный бюджет по местонахождению</w:t>
      </w:r>
      <w:r>
        <w:rPr>
          <w:rFonts w:ascii="Times New Roman" w:hAnsi="Times New Roman"/>
          <w:sz w:val="28"/>
          <w:szCs w:val="28"/>
        </w:rPr>
        <w:t xml:space="preserve"> учреждения (по местонахождению </w:t>
      </w:r>
      <w:r w:rsidRPr="00BA3C40">
        <w:rPr>
          <w:rFonts w:ascii="Times New Roman" w:hAnsi="Times New Roman"/>
          <w:sz w:val="28"/>
          <w:szCs w:val="28"/>
        </w:rPr>
        <w:t>филиалов - для учреждений, имею</w:t>
      </w:r>
      <w:r>
        <w:rPr>
          <w:rFonts w:ascii="Times New Roman" w:hAnsi="Times New Roman"/>
          <w:sz w:val="28"/>
          <w:szCs w:val="28"/>
        </w:rPr>
        <w:t xml:space="preserve">щих филиалы) в порядке и сроки, </w:t>
      </w:r>
      <w:r w:rsidRPr="00BA3C40">
        <w:rPr>
          <w:rFonts w:ascii="Times New Roman" w:hAnsi="Times New Roman"/>
          <w:sz w:val="28"/>
          <w:szCs w:val="28"/>
        </w:rPr>
        <w:t>предусмотренные статьей 383 Налогового кодекса.</w:t>
      </w:r>
    </w:p>
    <w:p w:rsidR="00013B2A" w:rsidRPr="00544E57" w:rsidRDefault="00013B2A" w:rsidP="00013B2A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544E57">
        <w:rPr>
          <w:rFonts w:ascii="Times New Roman" w:hAnsi="Times New Roman"/>
          <w:color w:val="000000" w:themeColor="text1"/>
          <w:sz w:val="28"/>
          <w:szCs w:val="28"/>
        </w:rPr>
        <w:t>Для подтверждения наличия оснований отнесения объекта имуще</w:t>
      </w:r>
      <w:r>
        <w:rPr>
          <w:rFonts w:ascii="Times New Roman" w:hAnsi="Times New Roman"/>
          <w:color w:val="000000" w:themeColor="text1"/>
          <w:sz w:val="28"/>
          <w:szCs w:val="28"/>
        </w:rPr>
        <w:t>ства к недвижимости централизованная бухгалтерия руководствуется рекомендациями</w:t>
      </w:r>
      <w:r w:rsidRPr="00544E57">
        <w:rPr>
          <w:rFonts w:ascii="Times New Roman" w:hAnsi="Times New Roman"/>
          <w:color w:val="000000" w:themeColor="text1"/>
          <w:sz w:val="28"/>
          <w:szCs w:val="28"/>
        </w:rPr>
        <w:t xml:space="preserve"> ФНС России (письмо от 02.08.2018 № БС-4-21/14968@):</w:t>
      </w:r>
    </w:p>
    <w:p w:rsidR="00013B2A" w:rsidRPr="00544E57" w:rsidRDefault="00013B2A" w:rsidP="00013B2A">
      <w:pPr>
        <w:widowControl w:val="0"/>
        <w:numPr>
          <w:ilvl w:val="0"/>
          <w:numId w:val="1"/>
        </w:numPr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4E57">
        <w:rPr>
          <w:rFonts w:ascii="Times New Roman" w:hAnsi="Times New Roman"/>
          <w:color w:val="000000" w:themeColor="text1"/>
          <w:sz w:val="28"/>
          <w:szCs w:val="28"/>
        </w:rPr>
        <w:t>наличие записи об объекте в ЕГРН;</w:t>
      </w:r>
    </w:p>
    <w:p w:rsidR="00013B2A" w:rsidRPr="00B50FC7" w:rsidRDefault="00013B2A" w:rsidP="00013B2A">
      <w:pPr>
        <w:widowControl w:val="0"/>
        <w:numPr>
          <w:ilvl w:val="0"/>
          <w:numId w:val="1"/>
        </w:numPr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4E57">
        <w:rPr>
          <w:rFonts w:ascii="Times New Roman" w:hAnsi="Times New Roman"/>
          <w:color w:val="000000" w:themeColor="text1"/>
          <w:sz w:val="28"/>
          <w:szCs w:val="28"/>
        </w:rPr>
        <w:t>при отсутствии сведений в ЕГРН - наличие оснований, подтверждающих прочную связь объекта с землей и невозможность перемещения объекта без несоразмерного ущерба его назначению. Например, для объектов капитального строительства это могут быть документы технического учета или технической инвентаризации объекта в качестве недвижимости; разрешения на строительство и (или) ввод в эксплуатацию; проектная или иная документация на создание объекта и (или) о его характеристиках.</w:t>
      </w:r>
    </w:p>
    <w:p w:rsidR="00013B2A" w:rsidRPr="00B50FC7" w:rsidRDefault="00013B2A" w:rsidP="00013B2A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Начисление производится</w:t>
      </w:r>
      <w:r w:rsidRPr="00544E57">
        <w:rPr>
          <w:rFonts w:ascii="Times New Roman" w:hAnsi="Times New Roman"/>
          <w:color w:val="000000" w:themeColor="text1"/>
          <w:sz w:val="28"/>
          <w:szCs w:val="28"/>
        </w:rPr>
        <w:t xml:space="preserve"> последним днем каждого квартала бухгалтерской справкой (ф.0504833)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основании Справки – расчета с последующим отражением в декларации по налогу на имущества.</w:t>
      </w:r>
    </w:p>
    <w:p w:rsidR="00013B2A" w:rsidRPr="00B50FC7" w:rsidRDefault="00037901" w:rsidP="00013B2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013B2A" w:rsidRPr="00B50FC7">
        <w:rPr>
          <w:rFonts w:ascii="Times New Roman" w:hAnsi="Times New Roman"/>
          <w:b/>
          <w:sz w:val="28"/>
          <w:szCs w:val="28"/>
        </w:rPr>
        <w:t>.6. Земельный налог</w:t>
      </w:r>
    </w:p>
    <w:p w:rsidR="00013B2A" w:rsidRPr="00BA3C40" w:rsidRDefault="00013B2A" w:rsidP="00013B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3C40">
        <w:rPr>
          <w:rFonts w:ascii="Times New Roman" w:hAnsi="Times New Roman"/>
          <w:sz w:val="28"/>
          <w:szCs w:val="28"/>
        </w:rPr>
        <w:t>Налогооблагаемая база по земельн</w:t>
      </w:r>
      <w:r>
        <w:rPr>
          <w:rFonts w:ascii="Times New Roman" w:hAnsi="Times New Roman"/>
          <w:sz w:val="28"/>
          <w:szCs w:val="28"/>
        </w:rPr>
        <w:t xml:space="preserve">ому налогу формируется согласно </w:t>
      </w:r>
      <w:r w:rsidRPr="00BA3C40">
        <w:rPr>
          <w:rFonts w:ascii="Times New Roman" w:hAnsi="Times New Roman"/>
          <w:sz w:val="28"/>
          <w:szCs w:val="28"/>
        </w:rPr>
        <w:t>статьям 389, 390, 391 Налогового кодекса.</w:t>
      </w:r>
    </w:p>
    <w:p w:rsidR="00013B2A" w:rsidRPr="00BA3C40" w:rsidRDefault="00013B2A" w:rsidP="00013B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3C40">
        <w:rPr>
          <w:rFonts w:ascii="Times New Roman" w:hAnsi="Times New Roman"/>
          <w:sz w:val="28"/>
          <w:szCs w:val="28"/>
        </w:rPr>
        <w:lastRenderedPageBreak/>
        <w:t>Налоговая ставка применяется в соответствии с местным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3C40">
        <w:rPr>
          <w:rFonts w:ascii="Times New Roman" w:hAnsi="Times New Roman"/>
          <w:sz w:val="28"/>
          <w:szCs w:val="28"/>
        </w:rPr>
        <w:t>законодательством.</w:t>
      </w:r>
    </w:p>
    <w:p w:rsidR="00013B2A" w:rsidRDefault="00013B2A" w:rsidP="00013B2A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A3C40">
        <w:rPr>
          <w:rFonts w:ascii="Times New Roman" w:hAnsi="Times New Roman"/>
          <w:sz w:val="28"/>
          <w:szCs w:val="28"/>
        </w:rPr>
        <w:t>Налоги и авансовые платежи по з</w:t>
      </w:r>
      <w:r>
        <w:rPr>
          <w:rFonts w:ascii="Times New Roman" w:hAnsi="Times New Roman"/>
          <w:sz w:val="28"/>
          <w:szCs w:val="28"/>
        </w:rPr>
        <w:t xml:space="preserve">емельному налогу уплачиваются в </w:t>
      </w:r>
      <w:r w:rsidRPr="00BA3C40">
        <w:rPr>
          <w:rFonts w:ascii="Times New Roman" w:hAnsi="Times New Roman"/>
          <w:sz w:val="28"/>
          <w:szCs w:val="28"/>
        </w:rPr>
        <w:t>местный бюджет по местонахождению</w:t>
      </w:r>
      <w:r>
        <w:rPr>
          <w:rFonts w:ascii="Times New Roman" w:hAnsi="Times New Roman"/>
          <w:sz w:val="28"/>
          <w:szCs w:val="28"/>
        </w:rPr>
        <w:t xml:space="preserve"> учреждения (по местонахождению </w:t>
      </w:r>
      <w:r w:rsidRPr="00BA3C40">
        <w:rPr>
          <w:rFonts w:ascii="Times New Roman" w:hAnsi="Times New Roman"/>
          <w:sz w:val="28"/>
          <w:szCs w:val="28"/>
        </w:rPr>
        <w:t>филиалов - для учреждений, имею</w:t>
      </w:r>
      <w:r>
        <w:rPr>
          <w:rFonts w:ascii="Times New Roman" w:hAnsi="Times New Roman"/>
          <w:sz w:val="28"/>
          <w:szCs w:val="28"/>
        </w:rPr>
        <w:t xml:space="preserve">щих филиалы) в порядке и сроки, </w:t>
      </w:r>
      <w:r w:rsidRPr="00BA3C40">
        <w:rPr>
          <w:rFonts w:ascii="Times New Roman" w:hAnsi="Times New Roman"/>
          <w:sz w:val="28"/>
          <w:szCs w:val="28"/>
        </w:rPr>
        <w:t>предусмотренные законодательством.</w:t>
      </w:r>
      <w:r w:rsidRPr="00BA3C40">
        <w:rPr>
          <w:rFonts w:ascii="Times New Roman" w:hAnsi="Times New Roman"/>
          <w:sz w:val="28"/>
          <w:szCs w:val="28"/>
        </w:rPr>
        <w:cr/>
      </w: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Начисление производится</w:t>
      </w:r>
      <w:r w:rsidRPr="00480D6F">
        <w:rPr>
          <w:rFonts w:ascii="Times New Roman" w:hAnsi="Times New Roman"/>
          <w:color w:val="000000" w:themeColor="text1"/>
          <w:sz w:val="28"/>
          <w:szCs w:val="28"/>
        </w:rPr>
        <w:t xml:space="preserve"> последним днем каждого квартала бухгалтерской справкой (ф.0504833)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основании Справки – расчета, которая применяется в у</w:t>
      </w:r>
      <w:r w:rsidRPr="00480D6F">
        <w:rPr>
          <w:rFonts w:ascii="Times New Roman" w:hAnsi="Times New Roman"/>
          <w:color w:val="000000" w:themeColor="text1"/>
          <w:sz w:val="28"/>
          <w:szCs w:val="28"/>
        </w:rPr>
        <w:t>чреждении на ряду с другими унифицированными формами.</w:t>
      </w:r>
    </w:p>
    <w:p w:rsidR="00013B2A" w:rsidRDefault="00013B2A" w:rsidP="00013B2A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0D6F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910DD2">
        <w:rPr>
          <w:rFonts w:ascii="Times New Roman" w:hAnsi="Times New Roman"/>
          <w:i/>
          <w:color w:val="000000" w:themeColor="text1"/>
          <w:sz w:val="28"/>
          <w:szCs w:val="28"/>
        </w:rPr>
        <w:t>Основание п.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9</w:t>
      </w:r>
      <w:r w:rsidRPr="00910DD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СГС «Учетная политика»).</w:t>
      </w:r>
    </w:p>
    <w:p w:rsidR="00013B2A" w:rsidRDefault="00013B2A" w:rsidP="00013B2A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</w:t>
      </w:r>
      <w:r w:rsidR="00037901">
        <w:rPr>
          <w:rFonts w:ascii="Times New Roman" w:hAnsi="Times New Roman"/>
          <w:b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.7. </w:t>
      </w:r>
      <w:r w:rsidRPr="00431B13">
        <w:rPr>
          <w:rFonts w:ascii="Times New Roman" w:hAnsi="Times New Roman"/>
          <w:b/>
          <w:bCs/>
          <w:color w:val="000000" w:themeColor="text1"/>
          <w:sz w:val="28"/>
          <w:szCs w:val="28"/>
        </w:rPr>
        <w:t>Плата за негативное воздействие на окружающую среду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</w:p>
    <w:p w:rsidR="00013B2A" w:rsidRPr="009D4CC1" w:rsidRDefault="00013B2A" w:rsidP="00013B2A">
      <w:pPr>
        <w:widowControl w:val="0"/>
        <w:tabs>
          <w:tab w:val="left" w:pos="284"/>
          <w:tab w:val="left" w:pos="98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</w:t>
      </w:r>
      <w:r w:rsidRPr="009D4CC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Плата за негативное воздействие на окружающую среду </w:t>
      </w:r>
      <w:r w:rsidRPr="00431B13">
        <w:rPr>
          <w:rFonts w:ascii="Times New Roman" w:hAnsi="Times New Roman"/>
          <w:bCs/>
          <w:color w:val="000000" w:themeColor="text1"/>
          <w:sz w:val="28"/>
          <w:szCs w:val="28"/>
        </w:rPr>
        <w:t>начисляет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ся</w:t>
      </w:r>
      <w:r w:rsidRPr="00431B13">
        <w:rPr>
          <w:rFonts w:ascii="Times New Roman" w:hAnsi="Times New Roman"/>
          <w:bCs/>
          <w:color w:val="000000" w:themeColor="text1"/>
          <w:sz w:val="28"/>
          <w:szCs w:val="28"/>
        </w:rPr>
        <w:t>, уплачивает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ся</w:t>
      </w:r>
      <w:r w:rsidRPr="00431B1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представляет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ся</w:t>
      </w:r>
      <w:r w:rsidRPr="00431B1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расчет платы 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соответствующий орган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431B13">
        <w:rPr>
          <w:rFonts w:ascii="Times New Roman" w:hAnsi="Times New Roman"/>
          <w:bCs/>
          <w:color w:val="000000" w:themeColor="text1"/>
          <w:sz w:val="28"/>
          <w:szCs w:val="28"/>
        </w:rPr>
        <w:t>по ставкам, установленным Постановлением Правительства РФ от 13.09.2016 N 913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013B2A" w:rsidRDefault="00013B2A" w:rsidP="00013B2A">
      <w:pPr>
        <w:ind w:firstLine="709"/>
        <w:jc w:val="both"/>
        <w:rPr>
          <w:b/>
        </w:rPr>
      </w:pPr>
    </w:p>
    <w:p w:rsidR="00013B2A" w:rsidRDefault="00013B2A" w:rsidP="00013B2A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10C8F" w:rsidRDefault="00E10C8F" w:rsidP="00013B2A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10C8F" w:rsidRDefault="00E10C8F" w:rsidP="00013B2A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10C8F" w:rsidRDefault="00E10C8F" w:rsidP="00013B2A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10C8F" w:rsidRDefault="00E10C8F" w:rsidP="00013B2A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10C8F" w:rsidRDefault="00E10C8F" w:rsidP="00013B2A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10C8F" w:rsidRDefault="00E10C8F" w:rsidP="00013B2A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10C8F" w:rsidRDefault="00E10C8F" w:rsidP="00013B2A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10C8F" w:rsidRDefault="00E10C8F" w:rsidP="00013B2A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10C8F" w:rsidRDefault="00E10C8F" w:rsidP="00013B2A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10C8F" w:rsidRDefault="00E10C8F" w:rsidP="00013B2A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10C8F" w:rsidRDefault="00E10C8F" w:rsidP="00013B2A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10C8F" w:rsidRDefault="00E10C8F" w:rsidP="00013B2A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10C8F" w:rsidRDefault="00E10C8F" w:rsidP="00013B2A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10C8F" w:rsidRDefault="00E10C8F" w:rsidP="00013B2A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10C8F" w:rsidRDefault="00E10C8F" w:rsidP="00013B2A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10C8F" w:rsidRDefault="00E10C8F" w:rsidP="00013B2A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10C8F" w:rsidRDefault="00E10C8F" w:rsidP="00013B2A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448A8" w:rsidRDefault="007448A8" w:rsidP="00013B2A">
      <w:pPr>
        <w:spacing w:after="16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013B2A" w:rsidRPr="0051757E" w:rsidRDefault="00013B2A" w:rsidP="00013B2A">
      <w:pPr>
        <w:spacing w:after="16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1757E">
        <w:rPr>
          <w:rFonts w:ascii="Times New Roman" w:eastAsiaTheme="minorHAnsi" w:hAnsi="Times New Roman"/>
          <w:b/>
          <w:sz w:val="28"/>
          <w:szCs w:val="28"/>
        </w:rPr>
        <w:t>Приложение №</w:t>
      </w:r>
      <w:r w:rsidR="00E10C8F">
        <w:rPr>
          <w:rFonts w:ascii="Times New Roman" w:eastAsiaTheme="minorHAnsi" w:hAnsi="Times New Roman"/>
          <w:b/>
          <w:sz w:val="28"/>
          <w:szCs w:val="28"/>
        </w:rPr>
        <w:t>1</w:t>
      </w:r>
      <w:r w:rsidRPr="0051757E">
        <w:rPr>
          <w:rFonts w:ascii="Times New Roman" w:eastAsiaTheme="minorHAnsi" w:hAnsi="Times New Roman"/>
          <w:b/>
          <w:sz w:val="28"/>
          <w:szCs w:val="28"/>
        </w:rPr>
        <w:t xml:space="preserve">. </w:t>
      </w:r>
      <w:r w:rsidRPr="0051757E">
        <w:rPr>
          <w:rFonts w:ascii="Times New Roman" w:eastAsiaTheme="minorHAnsi" w:hAnsi="Times New Roman"/>
          <w:sz w:val="28"/>
          <w:szCs w:val="28"/>
        </w:rPr>
        <w:t>Регистры налогового учета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013B2A" w:rsidRPr="0051757E" w:rsidRDefault="00013B2A" w:rsidP="00013B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51757E">
        <w:rPr>
          <w:rFonts w:ascii="Times New Roman" w:eastAsiaTheme="minorHAnsi" w:hAnsi="Times New Roman"/>
          <w:bCs/>
          <w:sz w:val="24"/>
          <w:szCs w:val="24"/>
        </w:rPr>
        <w:t>Регистр учета доходов от реализации текущего периода</w:t>
      </w:r>
    </w:p>
    <w:p w:rsidR="00013B2A" w:rsidRPr="0051757E" w:rsidRDefault="00013B2A" w:rsidP="00013B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51757E">
        <w:rPr>
          <w:rFonts w:ascii="Times New Roman" w:eastAsiaTheme="minorHAnsi" w:hAnsi="Times New Roman"/>
          <w:bCs/>
          <w:sz w:val="24"/>
          <w:szCs w:val="24"/>
        </w:rPr>
        <w:t>за</w:t>
      </w:r>
      <w:r>
        <w:rPr>
          <w:rFonts w:ascii="Times New Roman" w:eastAsiaTheme="minorHAnsi" w:hAnsi="Times New Roman"/>
          <w:bCs/>
          <w:sz w:val="24"/>
          <w:szCs w:val="24"/>
        </w:rPr>
        <w:t>_____________202</w:t>
      </w:r>
      <w:r w:rsidRPr="0051757E">
        <w:rPr>
          <w:rFonts w:ascii="Times New Roman" w:eastAsiaTheme="minorHAnsi" w:hAnsi="Times New Roman"/>
          <w:bCs/>
          <w:sz w:val="24"/>
          <w:szCs w:val="24"/>
        </w:rPr>
        <w:t>_ года.</w:t>
      </w:r>
    </w:p>
    <w:p w:rsidR="00013B2A" w:rsidRPr="0051757E" w:rsidRDefault="00013B2A" w:rsidP="00013B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</w:p>
    <w:p w:rsidR="00013B2A" w:rsidRPr="0051757E" w:rsidRDefault="00013B2A" w:rsidP="00013B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51757E">
        <w:rPr>
          <w:rFonts w:ascii="Times New Roman" w:eastAsiaTheme="minorHAnsi" w:hAnsi="Times New Roman"/>
          <w:bCs/>
          <w:sz w:val="24"/>
          <w:szCs w:val="24"/>
        </w:rPr>
        <w:t>Налогоплательщик: _________________________</w:t>
      </w:r>
    </w:p>
    <w:p w:rsidR="00013B2A" w:rsidRPr="0051757E" w:rsidRDefault="00013B2A" w:rsidP="00013B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51757E">
        <w:rPr>
          <w:rFonts w:ascii="Times New Roman" w:eastAsiaTheme="minorHAnsi" w:hAnsi="Times New Roman"/>
          <w:bCs/>
          <w:sz w:val="24"/>
          <w:szCs w:val="24"/>
        </w:rPr>
        <w:t>Идентификационный номер налогоплательщика:</w:t>
      </w:r>
    </w:p>
    <w:p w:rsidR="00013B2A" w:rsidRDefault="00013B2A" w:rsidP="00013B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51757E">
        <w:rPr>
          <w:rFonts w:ascii="Times New Roman" w:eastAsiaTheme="minorHAnsi" w:hAnsi="Times New Roman"/>
          <w:bCs/>
          <w:sz w:val="24"/>
          <w:szCs w:val="24"/>
        </w:rPr>
        <w:t>приложение к листу 02 налоговой декларации по налогу на прибыль</w:t>
      </w:r>
      <w:r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013B2A" w:rsidRDefault="00013B2A" w:rsidP="00013B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4"/>
        <w:gridCol w:w="1522"/>
        <w:gridCol w:w="1935"/>
        <w:gridCol w:w="1897"/>
        <w:gridCol w:w="1009"/>
        <w:gridCol w:w="1552"/>
        <w:gridCol w:w="2137"/>
      </w:tblGrid>
      <w:tr w:rsidR="00013B2A" w:rsidTr="007448A8">
        <w:tc>
          <w:tcPr>
            <w:tcW w:w="693" w:type="dxa"/>
            <w:vMerge w:val="restart"/>
          </w:tcPr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107" w:type="dxa"/>
            <w:vMerge w:val="restart"/>
          </w:tcPr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Примечание</w:t>
            </w:r>
          </w:p>
        </w:tc>
        <w:tc>
          <w:tcPr>
            <w:tcW w:w="2881" w:type="dxa"/>
            <w:vMerge w:val="restart"/>
          </w:tcPr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Вид дохода</w:t>
            </w:r>
          </w:p>
        </w:tc>
        <w:tc>
          <w:tcPr>
            <w:tcW w:w="2678" w:type="dxa"/>
            <w:vMerge w:val="restart"/>
          </w:tcPr>
          <w:p w:rsidR="00013B2A" w:rsidRPr="0051757E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1757E">
              <w:rPr>
                <w:rFonts w:ascii="Times New Roman" w:eastAsiaTheme="minorHAnsi" w:hAnsi="Times New Roman"/>
                <w:bCs/>
                <w:sz w:val="24"/>
                <w:szCs w:val="24"/>
              </w:rPr>
              <w:t>Начислено по</w:t>
            </w:r>
          </w:p>
          <w:p w:rsidR="00013B2A" w:rsidRPr="0051757E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1757E">
              <w:rPr>
                <w:rFonts w:ascii="Times New Roman" w:eastAsiaTheme="minorHAnsi" w:hAnsi="Times New Roman"/>
                <w:bCs/>
                <w:sz w:val="24"/>
                <w:szCs w:val="24"/>
              </w:rPr>
              <w:t>бухгалтерскому</w:t>
            </w:r>
          </w:p>
          <w:p w:rsidR="00013B2A" w:rsidRPr="0051757E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1757E">
              <w:rPr>
                <w:rFonts w:ascii="Times New Roman" w:eastAsiaTheme="minorHAnsi" w:hAnsi="Times New Roman"/>
                <w:bCs/>
                <w:sz w:val="24"/>
                <w:szCs w:val="24"/>
              </w:rPr>
              <w:t>учету, руб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</w:tcPr>
          <w:p w:rsidR="00013B2A" w:rsidRPr="0051757E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1757E">
              <w:rPr>
                <w:rFonts w:ascii="Times New Roman" w:eastAsiaTheme="minorHAnsi" w:hAnsi="Times New Roman"/>
                <w:bCs/>
                <w:sz w:val="24"/>
                <w:szCs w:val="24"/>
              </w:rPr>
              <w:t>Исключено из облагаемой базы</w:t>
            </w:r>
          </w:p>
        </w:tc>
        <w:tc>
          <w:tcPr>
            <w:tcW w:w="2693" w:type="dxa"/>
            <w:vMerge w:val="restart"/>
          </w:tcPr>
          <w:p w:rsidR="00013B2A" w:rsidRPr="0051757E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1757E">
              <w:rPr>
                <w:rFonts w:ascii="Times New Roman" w:eastAsiaTheme="minorHAnsi" w:hAnsi="Times New Roman"/>
                <w:bCs/>
                <w:sz w:val="24"/>
                <w:szCs w:val="24"/>
              </w:rPr>
              <w:t>Налогооблагаемая</w:t>
            </w:r>
          </w:p>
          <w:p w:rsidR="00013B2A" w:rsidRPr="0051757E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1757E">
              <w:rPr>
                <w:rFonts w:ascii="Times New Roman" w:eastAsiaTheme="minorHAnsi" w:hAnsi="Times New Roman"/>
                <w:bCs/>
                <w:sz w:val="24"/>
                <w:szCs w:val="24"/>
              </w:rPr>
              <w:t>база по налогу на</w:t>
            </w:r>
          </w:p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1757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прибыль, </w:t>
            </w:r>
            <w:proofErr w:type="spellStart"/>
            <w:r w:rsidRPr="0051757E">
              <w:rPr>
                <w:rFonts w:ascii="Times New Roman" w:eastAsiaTheme="minorHAnsi" w:hAnsi="Times New Roman"/>
                <w:bCs/>
                <w:sz w:val="24"/>
                <w:szCs w:val="24"/>
              </w:rPr>
              <w:t>руб</w:t>
            </w:r>
            <w:proofErr w:type="spellEnd"/>
          </w:p>
        </w:tc>
      </w:tr>
      <w:tr w:rsidR="00013B2A" w:rsidTr="007448A8">
        <w:tc>
          <w:tcPr>
            <w:tcW w:w="693" w:type="dxa"/>
            <w:vMerge/>
          </w:tcPr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881" w:type="dxa"/>
            <w:vMerge/>
          </w:tcPr>
          <w:p w:rsidR="00013B2A" w:rsidRPr="0051757E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13B2A" w:rsidRPr="0051757E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1757E">
              <w:rPr>
                <w:rFonts w:ascii="Times New Roman" w:eastAsiaTheme="minorHAnsi" w:hAnsi="Times New Roman"/>
                <w:bCs/>
                <w:sz w:val="24"/>
                <w:szCs w:val="24"/>
              </w:rPr>
              <w:t>Сумма, руб.</w:t>
            </w:r>
          </w:p>
        </w:tc>
        <w:tc>
          <w:tcPr>
            <w:tcW w:w="2126" w:type="dxa"/>
          </w:tcPr>
          <w:p w:rsidR="00013B2A" w:rsidRPr="0051757E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1757E">
              <w:rPr>
                <w:rFonts w:ascii="Times New Roman" w:eastAsiaTheme="minorHAnsi" w:hAnsi="Times New Roman"/>
                <w:bCs/>
                <w:sz w:val="24"/>
                <w:szCs w:val="24"/>
              </w:rPr>
              <w:t>обоснование</w:t>
            </w:r>
          </w:p>
          <w:p w:rsidR="00013B2A" w:rsidRPr="0051757E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1757E">
              <w:rPr>
                <w:rFonts w:ascii="Times New Roman" w:eastAsiaTheme="minorHAnsi" w:hAnsi="Times New Roman"/>
                <w:bCs/>
                <w:sz w:val="24"/>
                <w:szCs w:val="24"/>
              </w:rPr>
              <w:t>исключения из</w:t>
            </w:r>
          </w:p>
          <w:p w:rsidR="00013B2A" w:rsidRPr="0051757E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1757E">
              <w:rPr>
                <w:rFonts w:ascii="Times New Roman" w:eastAsiaTheme="minorHAnsi" w:hAnsi="Times New Roman"/>
                <w:bCs/>
                <w:sz w:val="24"/>
                <w:szCs w:val="24"/>
              </w:rPr>
              <w:t>налоговой базы</w:t>
            </w:r>
          </w:p>
        </w:tc>
        <w:tc>
          <w:tcPr>
            <w:tcW w:w="2693" w:type="dxa"/>
            <w:vMerge/>
          </w:tcPr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013B2A" w:rsidTr="007448A8">
        <w:tc>
          <w:tcPr>
            <w:tcW w:w="693" w:type="dxa"/>
          </w:tcPr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81" w:type="dxa"/>
          </w:tcPr>
          <w:p w:rsidR="00013B2A" w:rsidRPr="0051757E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78" w:type="dxa"/>
          </w:tcPr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7</w:t>
            </w:r>
          </w:p>
        </w:tc>
      </w:tr>
      <w:tr w:rsidR="00013B2A" w:rsidTr="007448A8">
        <w:tc>
          <w:tcPr>
            <w:tcW w:w="693" w:type="dxa"/>
          </w:tcPr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107" w:type="dxa"/>
          </w:tcPr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п.4.1. справки</w:t>
            </w:r>
          </w:p>
        </w:tc>
        <w:tc>
          <w:tcPr>
            <w:tcW w:w="2881" w:type="dxa"/>
          </w:tcPr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Доходы от услуг</w:t>
            </w:r>
          </w:p>
        </w:tc>
        <w:tc>
          <w:tcPr>
            <w:tcW w:w="2678" w:type="dxa"/>
          </w:tcPr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013B2A" w:rsidTr="007448A8">
        <w:tc>
          <w:tcPr>
            <w:tcW w:w="693" w:type="dxa"/>
          </w:tcPr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107" w:type="dxa"/>
          </w:tcPr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п.4.1. справки</w:t>
            </w:r>
          </w:p>
        </w:tc>
        <w:tc>
          <w:tcPr>
            <w:tcW w:w="2881" w:type="dxa"/>
          </w:tcPr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Доходы от реализации готовой продукции</w:t>
            </w:r>
          </w:p>
        </w:tc>
        <w:tc>
          <w:tcPr>
            <w:tcW w:w="2678" w:type="dxa"/>
          </w:tcPr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013B2A" w:rsidTr="007448A8">
        <w:tc>
          <w:tcPr>
            <w:tcW w:w="693" w:type="dxa"/>
          </w:tcPr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107" w:type="dxa"/>
          </w:tcPr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п.4.1. справки</w:t>
            </w:r>
          </w:p>
        </w:tc>
        <w:tc>
          <w:tcPr>
            <w:tcW w:w="2881" w:type="dxa"/>
          </w:tcPr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Прочие доходы</w:t>
            </w:r>
          </w:p>
        </w:tc>
        <w:tc>
          <w:tcPr>
            <w:tcW w:w="2678" w:type="dxa"/>
          </w:tcPr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013B2A" w:rsidTr="007448A8">
        <w:tc>
          <w:tcPr>
            <w:tcW w:w="693" w:type="dxa"/>
          </w:tcPr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107" w:type="dxa"/>
          </w:tcPr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п.4.4. справки</w:t>
            </w:r>
          </w:p>
        </w:tc>
        <w:tc>
          <w:tcPr>
            <w:tcW w:w="2881" w:type="dxa"/>
          </w:tcPr>
          <w:p w:rsidR="00013B2A" w:rsidRPr="00756879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56879">
              <w:rPr>
                <w:rFonts w:ascii="Times New Roman" w:eastAsiaTheme="minorHAnsi" w:hAnsi="Times New Roman"/>
                <w:bCs/>
                <w:sz w:val="24"/>
                <w:szCs w:val="24"/>
              </w:rPr>
              <w:t>Доходы от реализации</w:t>
            </w:r>
          </w:p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56879">
              <w:rPr>
                <w:rFonts w:ascii="Times New Roman" w:eastAsiaTheme="minorHAnsi" w:hAnsi="Times New Roman"/>
                <w:bCs/>
                <w:sz w:val="24"/>
                <w:szCs w:val="24"/>
              </w:rPr>
              <w:t>имущественных прав</w:t>
            </w:r>
          </w:p>
        </w:tc>
        <w:tc>
          <w:tcPr>
            <w:tcW w:w="2678" w:type="dxa"/>
          </w:tcPr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013B2A" w:rsidTr="007448A8">
        <w:tc>
          <w:tcPr>
            <w:tcW w:w="693" w:type="dxa"/>
          </w:tcPr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107" w:type="dxa"/>
          </w:tcPr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п.4.3. справки</w:t>
            </w:r>
          </w:p>
        </w:tc>
        <w:tc>
          <w:tcPr>
            <w:tcW w:w="2881" w:type="dxa"/>
          </w:tcPr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Выручка от реализации прочего </w:t>
            </w:r>
            <w:r w:rsidRPr="00756879">
              <w:rPr>
                <w:rFonts w:ascii="Times New Roman" w:eastAsiaTheme="minorHAnsi" w:hAnsi="Times New Roman"/>
                <w:bCs/>
                <w:sz w:val="24"/>
                <w:szCs w:val="24"/>
              </w:rPr>
              <w:t>имущества</w:t>
            </w:r>
          </w:p>
        </w:tc>
        <w:tc>
          <w:tcPr>
            <w:tcW w:w="2678" w:type="dxa"/>
          </w:tcPr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013B2A" w:rsidTr="007448A8">
        <w:tc>
          <w:tcPr>
            <w:tcW w:w="693" w:type="dxa"/>
          </w:tcPr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107" w:type="dxa"/>
          </w:tcPr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п.4.2. справки</w:t>
            </w:r>
          </w:p>
        </w:tc>
        <w:tc>
          <w:tcPr>
            <w:tcW w:w="2881" w:type="dxa"/>
          </w:tcPr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Доходы от реализации покупных </w:t>
            </w:r>
            <w:r w:rsidRPr="00756879">
              <w:rPr>
                <w:rFonts w:ascii="Times New Roman" w:eastAsiaTheme="minorHAnsi" w:hAnsi="Times New Roman"/>
                <w:bCs/>
                <w:sz w:val="24"/>
                <w:szCs w:val="24"/>
              </w:rPr>
              <w:t>товаров</w:t>
            </w:r>
          </w:p>
        </w:tc>
        <w:tc>
          <w:tcPr>
            <w:tcW w:w="2678" w:type="dxa"/>
          </w:tcPr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013B2A" w:rsidTr="007448A8">
        <w:tc>
          <w:tcPr>
            <w:tcW w:w="693" w:type="dxa"/>
          </w:tcPr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107" w:type="dxa"/>
          </w:tcPr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п.5. справки</w:t>
            </w:r>
          </w:p>
        </w:tc>
        <w:tc>
          <w:tcPr>
            <w:tcW w:w="2881" w:type="dxa"/>
          </w:tcPr>
          <w:p w:rsidR="00013B2A" w:rsidRPr="00756879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56879">
              <w:rPr>
                <w:rFonts w:ascii="Times New Roman" w:eastAsiaTheme="minorHAnsi" w:hAnsi="Times New Roman"/>
                <w:bCs/>
                <w:sz w:val="24"/>
                <w:szCs w:val="24"/>
              </w:rPr>
              <w:t>Доходы от реализации по о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перациям, </w:t>
            </w:r>
            <w:r w:rsidRPr="00756879">
              <w:rPr>
                <w:rFonts w:ascii="Times New Roman" w:eastAsiaTheme="minorHAnsi" w:hAnsi="Times New Roman"/>
                <w:bCs/>
                <w:sz w:val="24"/>
                <w:szCs w:val="24"/>
              </w:rPr>
              <w:t>отраженным в Приложении 3</w:t>
            </w:r>
          </w:p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декларации</w:t>
            </w:r>
          </w:p>
        </w:tc>
        <w:tc>
          <w:tcPr>
            <w:tcW w:w="2678" w:type="dxa"/>
          </w:tcPr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013B2A" w:rsidTr="007448A8">
        <w:tc>
          <w:tcPr>
            <w:tcW w:w="693" w:type="dxa"/>
          </w:tcPr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:rsidR="00013B2A" w:rsidRPr="00756879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678" w:type="dxa"/>
          </w:tcPr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13B2A" w:rsidRDefault="00013B2A" w:rsidP="0074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</w:tbl>
    <w:p w:rsidR="00013B2A" w:rsidRDefault="00013B2A" w:rsidP="00013B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</w:p>
    <w:p w:rsidR="00013B2A" w:rsidRDefault="00013B2A" w:rsidP="00013B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</w:p>
    <w:p w:rsidR="00013B2A" w:rsidRPr="00756879" w:rsidRDefault="00013B2A" w:rsidP="00013B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013B2A" w:rsidRPr="00756879" w:rsidRDefault="00013B2A" w:rsidP="00013B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756879">
        <w:rPr>
          <w:rFonts w:ascii="Times New Roman" w:eastAsiaTheme="minorHAnsi" w:hAnsi="Times New Roman"/>
          <w:sz w:val="28"/>
          <w:szCs w:val="28"/>
        </w:rPr>
        <w:t>Ответственный за составление регистра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Theme="minorHAnsi" w:hAnsi="Times New Roman"/>
          <w:sz w:val="28"/>
          <w:szCs w:val="28"/>
        </w:rPr>
        <w:softHyphen/>
      </w:r>
      <w:r>
        <w:rPr>
          <w:rFonts w:ascii="Times New Roman" w:eastAsiaTheme="minorHAnsi" w:hAnsi="Times New Roman"/>
          <w:sz w:val="28"/>
          <w:szCs w:val="28"/>
        </w:rPr>
        <w:softHyphen/>
      </w:r>
      <w:r>
        <w:rPr>
          <w:rFonts w:ascii="Times New Roman" w:eastAsiaTheme="minorHAnsi" w:hAnsi="Times New Roman"/>
          <w:sz w:val="28"/>
          <w:szCs w:val="28"/>
        </w:rPr>
        <w:softHyphen/>
      </w:r>
      <w:r>
        <w:rPr>
          <w:rFonts w:ascii="Times New Roman" w:eastAsiaTheme="minorHAnsi" w:hAnsi="Times New Roman"/>
          <w:sz w:val="28"/>
          <w:szCs w:val="28"/>
        </w:rPr>
        <w:softHyphen/>
      </w:r>
      <w:r>
        <w:rPr>
          <w:rFonts w:ascii="Times New Roman" w:eastAsiaTheme="minorHAnsi" w:hAnsi="Times New Roman"/>
          <w:sz w:val="28"/>
          <w:szCs w:val="28"/>
        </w:rPr>
        <w:softHyphen/>
      </w:r>
      <w:r>
        <w:rPr>
          <w:rFonts w:ascii="Times New Roman" w:eastAsiaTheme="minorHAnsi" w:hAnsi="Times New Roman"/>
          <w:sz w:val="28"/>
          <w:szCs w:val="28"/>
        </w:rPr>
        <w:softHyphen/>
      </w:r>
      <w:r>
        <w:rPr>
          <w:rFonts w:ascii="Times New Roman" w:eastAsiaTheme="minorHAnsi" w:hAnsi="Times New Roman"/>
          <w:sz w:val="28"/>
          <w:szCs w:val="28"/>
        </w:rPr>
        <w:softHyphen/>
      </w:r>
      <w:r>
        <w:rPr>
          <w:rFonts w:ascii="Times New Roman" w:eastAsiaTheme="minorHAnsi" w:hAnsi="Times New Roman"/>
          <w:sz w:val="28"/>
          <w:szCs w:val="28"/>
        </w:rPr>
        <w:softHyphen/>
      </w:r>
      <w:r>
        <w:rPr>
          <w:rFonts w:ascii="Times New Roman" w:eastAsiaTheme="minorHAnsi" w:hAnsi="Times New Roman"/>
          <w:sz w:val="28"/>
          <w:szCs w:val="28"/>
        </w:rPr>
        <w:softHyphen/>
      </w:r>
      <w:r>
        <w:rPr>
          <w:rFonts w:ascii="Times New Roman" w:eastAsiaTheme="minorHAnsi" w:hAnsi="Times New Roman"/>
          <w:sz w:val="28"/>
          <w:szCs w:val="28"/>
        </w:rPr>
        <w:softHyphen/>
      </w:r>
      <w:r>
        <w:rPr>
          <w:rFonts w:ascii="Times New Roman" w:eastAsiaTheme="minorHAnsi" w:hAnsi="Times New Roman"/>
          <w:sz w:val="28"/>
          <w:szCs w:val="28"/>
        </w:rPr>
        <w:softHyphen/>
        <w:t>__________________________(Ф.И.О.)</w:t>
      </w:r>
    </w:p>
    <w:p w:rsidR="00013B2A" w:rsidRDefault="00013B2A" w:rsidP="00013B2A">
      <w:pPr>
        <w:spacing w:after="16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013B2A" w:rsidRDefault="00013B2A" w:rsidP="00013B2A">
      <w:pPr>
        <w:spacing w:after="16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013B2A" w:rsidRDefault="00013B2A" w:rsidP="00013B2A">
      <w:pPr>
        <w:spacing w:after="16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  <w:sectPr w:rsidR="00013B2A" w:rsidSect="007448A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9781" w:type="dxa"/>
        <w:tblInd w:w="-426" w:type="dxa"/>
        <w:tblLook w:val="04A0" w:firstRow="1" w:lastRow="0" w:firstColumn="1" w:lastColumn="0" w:noHBand="0" w:noVBand="1"/>
      </w:tblPr>
      <w:tblGrid>
        <w:gridCol w:w="5581"/>
        <w:gridCol w:w="2259"/>
        <w:gridCol w:w="1941"/>
      </w:tblGrid>
      <w:tr w:rsidR="00013B2A" w:rsidRPr="0032166D" w:rsidTr="007448A8">
        <w:trPr>
          <w:trHeight w:val="360"/>
        </w:trPr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 xml:space="preserve">РЕГИСТР НАЛОГОВОГО УЧЕТА </w:t>
            </w:r>
            <w:r w:rsidRPr="0032166D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br/>
              <w:t>"Расчет налога на прибыль"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013B2A" w:rsidRPr="0032166D" w:rsidTr="007448A8">
        <w:trPr>
          <w:trHeight w:val="300"/>
        </w:trPr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"Расчет налога на прибыль"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B2A" w:rsidRPr="0032166D" w:rsidTr="007448A8">
        <w:trPr>
          <w:trHeight w:val="300"/>
        </w:trPr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период: _________________________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B2A" w:rsidRPr="0032166D" w:rsidTr="007448A8">
        <w:trPr>
          <w:trHeight w:val="300"/>
        </w:trPr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B2A" w:rsidRPr="0032166D" w:rsidTr="007448A8">
        <w:trPr>
          <w:trHeight w:val="315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Сумма, руб.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13B2A" w:rsidRPr="0032166D" w:rsidTr="007448A8">
        <w:trPr>
          <w:trHeight w:val="315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Выручка от реализации товаров (работ, услуг)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B2A" w:rsidRPr="0032166D" w:rsidTr="007448A8">
        <w:trPr>
          <w:trHeight w:val="300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Внереализационные доходы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B2A" w:rsidRPr="0032166D" w:rsidTr="007448A8">
        <w:trPr>
          <w:trHeight w:val="300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Расходы, уменьшающие сумму доходов от реализации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B2A" w:rsidRPr="0032166D" w:rsidTr="007448A8">
        <w:trPr>
          <w:trHeight w:val="300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Внереализационные расходы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B2A" w:rsidRPr="0032166D" w:rsidTr="007448A8">
        <w:trPr>
          <w:trHeight w:val="300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 Прибыль/(Убыток)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B2A" w:rsidRPr="0032166D" w:rsidTr="007448A8">
        <w:trPr>
          <w:trHeight w:val="300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Ставка налога на прибыль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B2A" w:rsidRPr="0032166D" w:rsidTr="007448A8">
        <w:trPr>
          <w:trHeight w:val="315"/>
        </w:trPr>
        <w:tc>
          <w:tcPr>
            <w:tcW w:w="558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 исчисленного налога на прибыль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B2A" w:rsidRPr="0032166D" w:rsidTr="007448A8">
        <w:trPr>
          <w:trHeight w:val="315"/>
        </w:trPr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B2A" w:rsidRPr="0032166D" w:rsidTr="007448A8">
        <w:trPr>
          <w:trHeight w:val="300"/>
        </w:trPr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B2A" w:rsidRPr="0032166D" w:rsidTr="007448A8">
        <w:trPr>
          <w:trHeight w:val="36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РЕГИСТР НАЛОГОВОГО УЧЕТА </w:t>
            </w:r>
            <w:r w:rsidRPr="0032166D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br/>
              <w:t>"Выручка от реализации товаров (работ, услуг)"</w:t>
            </w:r>
          </w:p>
        </w:tc>
      </w:tr>
      <w:tr w:rsidR="00013B2A" w:rsidRPr="0032166D" w:rsidTr="007448A8">
        <w:trPr>
          <w:trHeight w:val="300"/>
        </w:trPr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"Выручка от реализации товаров (работ, услуг)"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B2A" w:rsidRPr="0032166D" w:rsidTr="007448A8">
        <w:trPr>
          <w:trHeight w:val="300"/>
        </w:trPr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B2A" w:rsidRPr="0032166D" w:rsidTr="007448A8">
        <w:trPr>
          <w:trHeight w:val="300"/>
        </w:trPr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период: ___________________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B2A" w:rsidRPr="0032166D" w:rsidTr="007448A8">
        <w:trPr>
          <w:trHeight w:val="300"/>
        </w:trPr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013B2A" w:rsidRPr="0032166D" w:rsidTr="007448A8">
        <w:trPr>
          <w:trHeight w:val="480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Сумма, руб.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013B2A" w:rsidRPr="0032166D" w:rsidTr="007448A8">
        <w:trPr>
          <w:trHeight w:val="315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платных услуг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3B2A" w:rsidRPr="0032166D" w:rsidTr="007448A8">
        <w:trPr>
          <w:trHeight w:val="300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Выполнение НИОКР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3B2A" w:rsidRPr="0032166D" w:rsidTr="007448A8">
        <w:trPr>
          <w:trHeight w:val="300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услуг по ксерокопированию документов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3B2A" w:rsidRPr="0032166D" w:rsidTr="007448A8">
        <w:trPr>
          <w:trHeight w:val="300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услуг по содержанию имущества, сдаваемого в аренду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3B2A" w:rsidRPr="0032166D" w:rsidTr="007448A8">
        <w:trPr>
          <w:trHeight w:val="300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Услуги по предоставлению места в общежитии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3B2A" w:rsidRPr="0032166D" w:rsidTr="007448A8">
        <w:trPr>
          <w:trHeight w:val="300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3B2A" w:rsidRPr="0032166D" w:rsidTr="007448A8">
        <w:trPr>
          <w:trHeight w:val="300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сдачи металлолома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3B2A" w:rsidRPr="0032166D" w:rsidTr="007448A8">
        <w:trPr>
          <w:trHeight w:val="300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Выполнение прочих работ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3B2A" w:rsidRPr="0032166D" w:rsidTr="007448A8">
        <w:trPr>
          <w:trHeight w:val="300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Услуги столовой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3B2A" w:rsidRPr="0032166D" w:rsidTr="007448A8">
        <w:trPr>
          <w:trHeight w:val="315"/>
        </w:trPr>
        <w:tc>
          <w:tcPr>
            <w:tcW w:w="558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13B2A" w:rsidRPr="0032166D" w:rsidTr="007448A8">
        <w:trPr>
          <w:trHeight w:val="315"/>
        </w:trPr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B2A" w:rsidRPr="0032166D" w:rsidTr="007448A8">
        <w:trPr>
          <w:trHeight w:val="300"/>
        </w:trPr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B2A" w:rsidRPr="0032166D" w:rsidTr="007448A8">
        <w:trPr>
          <w:trHeight w:val="36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901" w:rsidRDefault="00037901" w:rsidP="007448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037901" w:rsidRDefault="00037901" w:rsidP="007448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037901" w:rsidRDefault="00037901" w:rsidP="007448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037901" w:rsidRDefault="00037901" w:rsidP="007448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037901" w:rsidRDefault="00037901" w:rsidP="007448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 xml:space="preserve">РЕГИСТР НАЛОГОВОГО УЧЕТА </w:t>
            </w:r>
            <w:r w:rsidRPr="0032166D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br/>
              <w:t>"Внереализационные доходы"</w:t>
            </w:r>
          </w:p>
        </w:tc>
      </w:tr>
      <w:tr w:rsidR="00013B2A" w:rsidRPr="0032166D" w:rsidTr="007448A8">
        <w:trPr>
          <w:trHeight w:val="300"/>
        </w:trPr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"Внереализационные доходы"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B2A" w:rsidRPr="0032166D" w:rsidTr="007448A8">
        <w:trPr>
          <w:trHeight w:val="300"/>
        </w:trPr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B2A" w:rsidRPr="0032166D" w:rsidTr="007448A8">
        <w:trPr>
          <w:trHeight w:val="300"/>
        </w:trPr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B2A" w:rsidRPr="0032166D" w:rsidTr="007448A8">
        <w:trPr>
          <w:trHeight w:val="300"/>
        </w:trPr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Отчетный </w:t>
            </w:r>
            <w:proofErr w:type="gramStart"/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период:_</w:t>
            </w:r>
            <w:proofErr w:type="gramEnd"/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B2A" w:rsidRPr="0032166D" w:rsidTr="007448A8">
        <w:trPr>
          <w:trHeight w:val="300"/>
        </w:trPr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B2A" w:rsidRPr="0032166D" w:rsidTr="007448A8">
        <w:trPr>
          <w:trHeight w:val="480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Сумма, руб.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013B2A" w:rsidRPr="0032166D" w:rsidTr="007448A8">
        <w:trPr>
          <w:trHeight w:val="315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Курсовая разница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3B2A" w:rsidRPr="0032166D" w:rsidTr="007448A8">
        <w:trPr>
          <w:trHeight w:val="300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 от сдачи имущества в аренду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3B2A" w:rsidRPr="0032166D" w:rsidTr="007448A8">
        <w:trPr>
          <w:trHeight w:val="300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Безвозмездно полученное имущество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3B2A" w:rsidRPr="0032166D" w:rsidTr="007448A8">
        <w:trPr>
          <w:trHeight w:val="300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внереализационные доходы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B2A" w:rsidRPr="0032166D" w:rsidTr="007448A8">
        <w:trPr>
          <w:trHeight w:val="315"/>
        </w:trPr>
        <w:tc>
          <w:tcPr>
            <w:tcW w:w="558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13B2A" w:rsidRPr="0032166D" w:rsidTr="007448A8">
        <w:trPr>
          <w:trHeight w:val="315"/>
        </w:trPr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B2A" w:rsidRPr="0032166D" w:rsidTr="007448A8">
        <w:trPr>
          <w:trHeight w:val="300"/>
        </w:trPr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B2A" w:rsidRPr="0032166D" w:rsidTr="007448A8">
        <w:trPr>
          <w:trHeight w:val="36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РЕГИСТР НАЛОГОВОГО УЧЕТА </w:t>
            </w:r>
            <w:r w:rsidRPr="0032166D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br/>
              <w:t>"Расходы, уменьшающие сумму доходов от реализации"</w:t>
            </w:r>
          </w:p>
        </w:tc>
      </w:tr>
      <w:tr w:rsidR="00013B2A" w:rsidRPr="0032166D" w:rsidTr="007448A8">
        <w:trPr>
          <w:trHeight w:val="585"/>
        </w:trPr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Расходы, уменьшающие сумму доходов от реализации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B2A" w:rsidRPr="0032166D" w:rsidTr="007448A8">
        <w:trPr>
          <w:trHeight w:val="300"/>
        </w:trPr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B2A" w:rsidRPr="0032166D" w:rsidTr="007448A8">
        <w:trPr>
          <w:trHeight w:val="30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Отчетный </w:t>
            </w:r>
            <w:proofErr w:type="gramStart"/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период:_</w:t>
            </w:r>
            <w:proofErr w:type="gramEnd"/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</w:tc>
      </w:tr>
      <w:tr w:rsidR="00013B2A" w:rsidRPr="0032166D" w:rsidTr="007448A8">
        <w:trPr>
          <w:trHeight w:val="300"/>
        </w:trPr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B2A" w:rsidRPr="0032166D" w:rsidTr="007448A8">
        <w:trPr>
          <w:trHeight w:val="480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Сумма, руб.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013B2A" w:rsidRPr="0032166D" w:rsidTr="007448A8">
        <w:trPr>
          <w:trHeight w:val="315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3B2A" w:rsidRPr="0032166D" w:rsidTr="007448A8">
        <w:trPr>
          <w:trHeight w:val="300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Страховые взносы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3B2A" w:rsidRPr="0032166D" w:rsidTr="007448A8">
        <w:trPr>
          <w:trHeight w:val="300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Коммунальные услуги, в т.ч.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3B2A" w:rsidRPr="0032166D" w:rsidTr="007448A8">
        <w:trPr>
          <w:trHeight w:val="300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газ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3B2A" w:rsidRPr="0032166D" w:rsidTr="007448A8">
        <w:trPr>
          <w:trHeight w:val="300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вода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3B2A" w:rsidRPr="0032166D" w:rsidTr="007448A8">
        <w:trPr>
          <w:trHeight w:val="300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электроэнергия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3B2A" w:rsidRPr="0032166D" w:rsidTr="007448A8">
        <w:trPr>
          <w:trHeight w:val="300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-теплоэнергия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3B2A" w:rsidRPr="0032166D" w:rsidTr="007448A8">
        <w:trPr>
          <w:trHeight w:val="300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Амортизация, </w:t>
            </w:r>
            <w:r w:rsidRPr="0032166D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рассчитанная для целей НУ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3B2A" w:rsidRPr="0032166D" w:rsidTr="007448A8">
        <w:trPr>
          <w:trHeight w:val="300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имущества, в т.ч.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3B2A" w:rsidRPr="0032166D" w:rsidTr="007448A8">
        <w:trPr>
          <w:trHeight w:val="300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Вывоз мусора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3B2A" w:rsidRPr="0032166D" w:rsidTr="007448A8">
        <w:trPr>
          <w:trHeight w:val="300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услуги по содержанию имущества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3B2A" w:rsidRPr="0032166D" w:rsidTr="007448A8">
        <w:trPr>
          <w:trHeight w:val="300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Обслуживание пожарной сигнализации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3B2A" w:rsidRPr="0032166D" w:rsidTr="007448A8">
        <w:trPr>
          <w:trHeight w:val="300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Материальные запасы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3B2A" w:rsidRPr="0032166D" w:rsidTr="007448A8">
        <w:trPr>
          <w:trHeight w:val="300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Транспортные услуги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3B2A" w:rsidRPr="0032166D" w:rsidTr="007448A8">
        <w:trPr>
          <w:trHeight w:val="300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Услуги по охране имущества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3B2A" w:rsidRPr="0032166D" w:rsidTr="007448A8">
        <w:trPr>
          <w:trHeight w:val="300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Арендуемое имущество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3B2A" w:rsidRPr="0032166D" w:rsidTr="007448A8">
        <w:trPr>
          <w:trHeight w:val="300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Услуги связи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3B2A" w:rsidRPr="0032166D" w:rsidTr="007448A8">
        <w:trPr>
          <w:trHeight w:val="300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3B2A" w:rsidRPr="0032166D" w:rsidTr="007448A8">
        <w:trPr>
          <w:trHeight w:val="315"/>
        </w:trPr>
        <w:tc>
          <w:tcPr>
            <w:tcW w:w="558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13B2A" w:rsidRPr="0032166D" w:rsidTr="007448A8">
        <w:trPr>
          <w:trHeight w:val="315"/>
        </w:trPr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B2A" w:rsidRPr="0032166D" w:rsidTr="007448A8">
        <w:trPr>
          <w:trHeight w:val="300"/>
        </w:trPr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B2A" w:rsidRPr="0032166D" w:rsidTr="007448A8">
        <w:trPr>
          <w:trHeight w:val="36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013B2A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РЕГИСТР НАЛОГОВОГО УЧЕТА </w:t>
            </w:r>
            <w:r w:rsidRPr="0032166D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br/>
              <w:t>"Внереализационные расходы"</w:t>
            </w:r>
          </w:p>
        </w:tc>
      </w:tr>
      <w:tr w:rsidR="00013B2A" w:rsidRPr="0032166D" w:rsidTr="007448A8">
        <w:trPr>
          <w:trHeight w:val="300"/>
        </w:trPr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Внереализационные расходы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B2A" w:rsidRPr="0032166D" w:rsidTr="007448A8">
        <w:trPr>
          <w:trHeight w:val="300"/>
        </w:trPr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B2A" w:rsidRPr="0032166D" w:rsidTr="007448A8">
        <w:trPr>
          <w:trHeight w:val="30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период: _________________</w:t>
            </w:r>
          </w:p>
        </w:tc>
      </w:tr>
      <w:tr w:rsidR="00013B2A" w:rsidRPr="0032166D" w:rsidTr="007448A8">
        <w:trPr>
          <w:trHeight w:val="300"/>
        </w:trPr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B2A" w:rsidRPr="0032166D" w:rsidTr="007448A8">
        <w:trPr>
          <w:trHeight w:val="480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Сумма, руб.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013B2A" w:rsidRPr="0032166D" w:rsidTr="007448A8">
        <w:trPr>
          <w:trHeight w:val="315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содержание переданного в аренду имущества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3B2A" w:rsidRPr="0032166D" w:rsidTr="007448A8">
        <w:trPr>
          <w:trHeight w:val="300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Отрицательная курсовая разница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3B2A" w:rsidRPr="0032166D" w:rsidTr="007448A8">
        <w:trPr>
          <w:trHeight w:val="300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Списание основных средств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3B2A" w:rsidRPr="0032166D" w:rsidTr="007448A8">
        <w:trPr>
          <w:trHeight w:val="300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услуги банка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3B2A" w:rsidRPr="0032166D" w:rsidTr="007448A8">
        <w:trPr>
          <w:trHeight w:val="300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Убытки прошлых налоговых периодов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3B2A" w:rsidRPr="0032166D" w:rsidTr="007448A8">
        <w:trPr>
          <w:trHeight w:val="300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Недостачи ТМЦ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3B2A" w:rsidRPr="0032166D" w:rsidTr="007448A8">
        <w:trPr>
          <w:trHeight w:val="300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3B2A" w:rsidRPr="0032166D" w:rsidTr="007448A8">
        <w:trPr>
          <w:trHeight w:val="300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3B2A" w:rsidRPr="0032166D" w:rsidTr="007448A8">
        <w:trPr>
          <w:trHeight w:val="315"/>
        </w:trPr>
        <w:tc>
          <w:tcPr>
            <w:tcW w:w="558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2A" w:rsidRPr="0032166D" w:rsidRDefault="00013B2A" w:rsidP="007448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216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013B2A" w:rsidRDefault="00013B2A" w:rsidP="00013B2A">
      <w:pPr>
        <w:spacing w:after="16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013B2A" w:rsidRDefault="00013B2A" w:rsidP="00013B2A">
      <w:pPr>
        <w:spacing w:after="16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013B2A" w:rsidRDefault="00013B2A" w:rsidP="00013B2A">
      <w:pPr>
        <w:spacing w:after="16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  <w:sectPr w:rsidR="00013B2A" w:rsidSect="007448A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61B49" w:rsidRDefault="00761B49"/>
    <w:sectPr w:rsidR="00761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22C0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905C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BE8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9ACC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5466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BAD8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F865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3A1A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E48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D01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-218"/>
        </w:tabs>
        <w:ind w:left="1796" w:hanging="1305"/>
      </w:pPr>
    </w:lvl>
    <w:lvl w:ilvl="2">
      <w:start w:val="1"/>
      <w:numFmt w:val="decimal"/>
      <w:lvlText w:val="%1.%2.%3."/>
      <w:lvlJc w:val="left"/>
      <w:pPr>
        <w:tabs>
          <w:tab w:val="num" w:pos="-218"/>
        </w:tabs>
        <w:ind w:left="2505" w:hanging="1305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3214" w:hanging="1305"/>
      </w:pPr>
    </w:lvl>
    <w:lvl w:ilvl="4">
      <w:start w:val="1"/>
      <w:numFmt w:val="decimal"/>
      <w:lvlText w:val="%1.%2.%3.%4.%5."/>
      <w:lvlJc w:val="left"/>
      <w:pPr>
        <w:tabs>
          <w:tab w:val="num" w:pos="-218"/>
        </w:tabs>
        <w:ind w:left="3923" w:hanging="1305"/>
      </w:pPr>
    </w:lvl>
    <w:lvl w:ilvl="5">
      <w:start w:val="1"/>
      <w:numFmt w:val="decimal"/>
      <w:lvlText w:val="%1.%2.%3.%4.%5.%6."/>
      <w:lvlJc w:val="left"/>
      <w:pPr>
        <w:tabs>
          <w:tab w:val="num" w:pos="-218"/>
        </w:tabs>
        <w:ind w:left="4632" w:hanging="1305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54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218"/>
        </w:tabs>
        <w:ind w:left="618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218"/>
        </w:tabs>
        <w:ind w:left="7254" w:hanging="1800"/>
      </w:pPr>
    </w:lvl>
  </w:abstractNum>
  <w:abstractNum w:abstractNumId="1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8157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87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959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31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103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1175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247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1319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3917" w:hanging="360"/>
      </w:pPr>
      <w:rPr>
        <w:rFonts w:ascii="Wingdings" w:hAnsi="Wingdings" w:cs="Wingdings"/>
      </w:rPr>
    </w:lvl>
  </w:abstractNum>
  <w:abstractNum w:abstractNumId="1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Courier New" w:hAnsi="Courier New" w:cs="Courier New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/>
      </w:rPr>
    </w:lvl>
  </w:abstractNum>
  <w:abstractNum w:abstractNumId="14" w15:restartNumberingAfterBreak="0">
    <w:nsid w:val="00000005"/>
    <w:multiLevelType w:val="multilevel"/>
    <w:tmpl w:val="00000005"/>
    <w:name w:val="WWNum5"/>
    <w:lvl w:ilvl="0">
      <w:start w:val="7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0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960" w:hanging="2160"/>
      </w:pPr>
    </w:lvl>
  </w:abstractNum>
  <w:abstractNum w:abstractNumId="1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-120"/>
        </w:tabs>
        <w:ind w:left="60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-1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-12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-12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-12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-12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-1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-12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-120"/>
        </w:tabs>
        <w:ind w:left="6360" w:hanging="180"/>
      </w:pPr>
    </w:lvl>
  </w:abstractNum>
  <w:abstractNum w:abstractNumId="16" w15:restartNumberingAfterBreak="0">
    <w:nsid w:val="00000007"/>
    <w:multiLevelType w:val="multilevel"/>
    <w:tmpl w:val="00000007"/>
    <w:name w:val="WW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28C6B17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4205E32"/>
    <w:multiLevelType w:val="hybridMultilevel"/>
    <w:tmpl w:val="BCA2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1E4A88"/>
    <w:multiLevelType w:val="hybridMultilevel"/>
    <w:tmpl w:val="03F086CE"/>
    <w:lvl w:ilvl="0" w:tplc="F888361A">
      <w:numFmt w:val="bullet"/>
      <w:suff w:val="space"/>
      <w:lvlText w:val="-"/>
      <w:lvlJc w:val="left"/>
      <w:pPr>
        <w:ind w:left="0" w:firstLine="0"/>
      </w:pPr>
      <w:rPr>
        <w:rFonts w:ascii="Calibri" w:eastAsia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A76FC5"/>
    <w:multiLevelType w:val="hybridMultilevel"/>
    <w:tmpl w:val="3CC8216A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600280D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17CE68FF"/>
    <w:multiLevelType w:val="multilevel"/>
    <w:tmpl w:val="682CFC3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4" w15:restartNumberingAfterBreak="0">
    <w:nsid w:val="1FDE3EAF"/>
    <w:multiLevelType w:val="multilevel"/>
    <w:tmpl w:val="C81EB45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25D06870"/>
    <w:multiLevelType w:val="multilevel"/>
    <w:tmpl w:val="D3A26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0821F47"/>
    <w:multiLevelType w:val="hybridMultilevel"/>
    <w:tmpl w:val="4FE80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BBC6761"/>
    <w:multiLevelType w:val="hybridMultilevel"/>
    <w:tmpl w:val="B40A898A"/>
    <w:lvl w:ilvl="0" w:tplc="F7CCF07E">
      <w:numFmt w:val="bullet"/>
      <w:suff w:val="space"/>
      <w:lvlText w:val="-"/>
      <w:lvlJc w:val="left"/>
      <w:pPr>
        <w:ind w:left="0" w:firstLine="0"/>
      </w:pPr>
      <w:rPr>
        <w:rFonts w:ascii="Calibri" w:eastAsia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557683"/>
    <w:multiLevelType w:val="multilevel"/>
    <w:tmpl w:val="C274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2D80807"/>
    <w:multiLevelType w:val="hybridMultilevel"/>
    <w:tmpl w:val="44B659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E15909"/>
    <w:multiLevelType w:val="hybridMultilevel"/>
    <w:tmpl w:val="F516E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C313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 CYR"/>
        <w:b/>
        <w:sz w:val="28"/>
      </w:rPr>
    </w:lvl>
    <w:lvl w:ilvl="1">
      <w:start w:val="2"/>
      <w:numFmt w:val="decimal"/>
      <w:lvlText w:val="%1.%2."/>
      <w:lvlJc w:val="left"/>
      <w:pPr>
        <w:ind w:left="2014" w:hanging="13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32" w15:restartNumberingAfterBreak="0">
    <w:nsid w:val="6C6118D8"/>
    <w:multiLevelType w:val="hybridMultilevel"/>
    <w:tmpl w:val="63541F36"/>
    <w:lvl w:ilvl="0" w:tplc="368AC40A">
      <w:numFmt w:val="bullet"/>
      <w:suff w:val="space"/>
      <w:lvlText w:val="-"/>
      <w:lvlJc w:val="left"/>
      <w:pPr>
        <w:ind w:left="0" w:firstLine="0"/>
      </w:pPr>
      <w:rPr>
        <w:rFonts w:ascii="Calibri" w:eastAsia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BA64FA"/>
    <w:multiLevelType w:val="hybridMultilevel"/>
    <w:tmpl w:val="6EDEA808"/>
    <w:lvl w:ilvl="0" w:tplc="34061F06">
      <w:numFmt w:val="bullet"/>
      <w:suff w:val="space"/>
      <w:lvlText w:val="-"/>
      <w:lvlJc w:val="left"/>
      <w:pPr>
        <w:ind w:left="0" w:firstLine="0"/>
      </w:pPr>
      <w:rPr>
        <w:rFonts w:ascii="Calibri" w:eastAsia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8C4F42"/>
    <w:multiLevelType w:val="hybridMultilevel"/>
    <w:tmpl w:val="B8B8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20F39"/>
    <w:multiLevelType w:val="hybridMultilevel"/>
    <w:tmpl w:val="219485E8"/>
    <w:lvl w:ilvl="0" w:tplc="0419000F">
      <w:start w:val="7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eastAsia="Times New Roman" w:hAnsi="Symbol" w:hint="default"/>
        <w:sz w:val="28"/>
        <w:szCs w:val="28"/>
      </w:rPr>
    </w:lvl>
    <w:lvl w:ilvl="1" w:tplc="04190019">
      <w:start w:val="1"/>
      <w:numFmt w:val="bullet"/>
      <w:lvlText w:val="o"/>
      <w:lvlJc w:val="left"/>
      <w:pPr>
        <w:tabs>
          <w:tab w:val="num" w:pos="7601"/>
        </w:tabs>
        <w:ind w:left="7601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8321"/>
        </w:tabs>
        <w:ind w:left="8321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9041"/>
        </w:tabs>
        <w:ind w:left="9041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9761"/>
        </w:tabs>
        <w:ind w:left="9761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10481"/>
        </w:tabs>
        <w:ind w:left="10481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11201"/>
        </w:tabs>
        <w:ind w:left="11201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11921"/>
        </w:tabs>
        <w:ind w:left="11921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12641"/>
        </w:tabs>
        <w:ind w:left="12641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23"/>
  </w:num>
  <w:num w:numId="3">
    <w:abstractNumId w:val="25"/>
  </w:num>
  <w:num w:numId="4">
    <w:abstractNumId w:val="18"/>
  </w:num>
  <w:num w:numId="5">
    <w:abstractNumId w:val="22"/>
  </w:num>
  <w:num w:numId="6">
    <w:abstractNumId w:val="21"/>
  </w:num>
  <w:num w:numId="7">
    <w:abstractNumId w:val="29"/>
  </w:num>
  <w:num w:numId="8">
    <w:abstractNumId w:val="35"/>
  </w:num>
  <w:num w:numId="9">
    <w:abstractNumId w:val="24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26"/>
  </w:num>
  <w:num w:numId="19">
    <w:abstractNumId w:val="33"/>
  </w:num>
  <w:num w:numId="20">
    <w:abstractNumId w:val="32"/>
  </w:num>
  <w:num w:numId="21">
    <w:abstractNumId w:val="20"/>
  </w:num>
  <w:num w:numId="22">
    <w:abstractNumId w:val="27"/>
  </w:num>
  <w:num w:numId="23">
    <w:abstractNumId w:val="31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0"/>
  </w:num>
  <w:num w:numId="35">
    <w:abstractNumId w:val="19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B2A"/>
    <w:rsid w:val="00013B2A"/>
    <w:rsid w:val="00037901"/>
    <w:rsid w:val="000C7193"/>
    <w:rsid w:val="007448A8"/>
    <w:rsid w:val="00761B49"/>
    <w:rsid w:val="00D456BE"/>
    <w:rsid w:val="00E1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A7122"/>
  <w15:chartTrackingRefBased/>
  <w15:docId w15:val="{5AEA47B3-CADB-4F74-9BEE-80D84F2A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3B2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13B2A"/>
    <w:pPr>
      <w:keepNext/>
      <w:tabs>
        <w:tab w:val="left" w:pos="1069"/>
      </w:tabs>
      <w:spacing w:before="240" w:after="120" w:line="240" w:lineRule="auto"/>
      <w:ind w:left="1069" w:hanging="720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013B2A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x-none" w:eastAsia="x-none"/>
    </w:rPr>
  </w:style>
  <w:style w:type="character" w:customStyle="1" w:styleId="a4">
    <w:name w:val="Обычный (веб) Знак"/>
    <w:link w:val="a3"/>
    <w:uiPriority w:val="99"/>
    <w:rsid w:val="00013B2A"/>
    <w:rPr>
      <w:rFonts w:ascii="Times New Roman" w:eastAsia="Times New Roman" w:hAnsi="Times New Roman" w:cs="Times New Roman"/>
      <w:lang w:val="x-none" w:eastAsia="x-none"/>
    </w:rPr>
  </w:style>
  <w:style w:type="character" w:customStyle="1" w:styleId="10">
    <w:name w:val="Заголовок 1 Знак"/>
    <w:basedOn w:val="a0"/>
    <w:link w:val="1"/>
    <w:uiPriority w:val="99"/>
    <w:rsid w:val="00013B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2"/>
    <w:basedOn w:val="a0"/>
    <w:rsid w:val="00013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table" w:styleId="a5">
    <w:name w:val="Table Grid"/>
    <w:basedOn w:val="a1"/>
    <w:uiPriority w:val="99"/>
    <w:rsid w:val="00013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59"/>
    <w:rsid w:val="00013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13B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13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rsid w:val="00013B2A"/>
    <w:rPr>
      <w:color w:val="000080"/>
      <w:u w:val="single"/>
    </w:rPr>
  </w:style>
  <w:style w:type="character" w:customStyle="1" w:styleId="a6">
    <w:name w:val="Без интервала Знак"/>
    <w:link w:val="a7"/>
    <w:uiPriority w:val="99"/>
    <w:locked/>
    <w:rsid w:val="00013B2A"/>
    <w:rPr>
      <w:rFonts w:cs="Calibri"/>
    </w:rPr>
  </w:style>
  <w:style w:type="paragraph" w:styleId="a7">
    <w:name w:val="No Spacing"/>
    <w:link w:val="a6"/>
    <w:uiPriority w:val="99"/>
    <w:qFormat/>
    <w:rsid w:val="00013B2A"/>
    <w:pPr>
      <w:spacing w:after="0" w:line="240" w:lineRule="auto"/>
    </w:pPr>
    <w:rPr>
      <w:rFonts w:cs="Calibri"/>
    </w:rPr>
  </w:style>
  <w:style w:type="character" w:customStyle="1" w:styleId="comment">
    <w:name w:val="comment"/>
    <w:basedOn w:val="a0"/>
    <w:uiPriority w:val="99"/>
    <w:rsid w:val="00013B2A"/>
  </w:style>
  <w:style w:type="character" w:styleId="a8">
    <w:name w:val="page number"/>
    <w:basedOn w:val="a0"/>
    <w:uiPriority w:val="99"/>
    <w:rsid w:val="00013B2A"/>
  </w:style>
  <w:style w:type="character" w:customStyle="1" w:styleId="ListLabel1">
    <w:name w:val="ListLabel 1"/>
    <w:uiPriority w:val="99"/>
    <w:rsid w:val="00013B2A"/>
  </w:style>
  <w:style w:type="character" w:customStyle="1" w:styleId="ListLabel2">
    <w:name w:val="ListLabel 2"/>
    <w:uiPriority w:val="99"/>
    <w:rsid w:val="00013B2A"/>
  </w:style>
  <w:style w:type="character" w:customStyle="1" w:styleId="ListLabel3">
    <w:name w:val="ListLabel 3"/>
    <w:uiPriority w:val="99"/>
    <w:rsid w:val="00013B2A"/>
  </w:style>
  <w:style w:type="character" w:customStyle="1" w:styleId="ListLabel4">
    <w:name w:val="ListLabel 4"/>
    <w:uiPriority w:val="99"/>
    <w:rsid w:val="00013B2A"/>
  </w:style>
  <w:style w:type="character" w:customStyle="1" w:styleId="ListLabel5">
    <w:name w:val="ListLabel 5"/>
    <w:uiPriority w:val="99"/>
    <w:rsid w:val="00013B2A"/>
  </w:style>
  <w:style w:type="character" w:customStyle="1" w:styleId="ListLabel6">
    <w:name w:val="ListLabel 6"/>
    <w:uiPriority w:val="99"/>
    <w:rsid w:val="00013B2A"/>
  </w:style>
  <w:style w:type="character" w:customStyle="1" w:styleId="ListLabel7">
    <w:name w:val="ListLabel 7"/>
    <w:uiPriority w:val="99"/>
    <w:rsid w:val="00013B2A"/>
  </w:style>
  <w:style w:type="character" w:customStyle="1" w:styleId="ListLabel8">
    <w:name w:val="ListLabel 8"/>
    <w:uiPriority w:val="99"/>
    <w:rsid w:val="00013B2A"/>
  </w:style>
  <w:style w:type="character" w:customStyle="1" w:styleId="ListLabel9">
    <w:name w:val="ListLabel 9"/>
    <w:uiPriority w:val="99"/>
    <w:rsid w:val="00013B2A"/>
  </w:style>
  <w:style w:type="character" w:customStyle="1" w:styleId="ListLabel10">
    <w:name w:val="ListLabel 10"/>
    <w:uiPriority w:val="99"/>
    <w:rsid w:val="00013B2A"/>
  </w:style>
  <w:style w:type="character" w:customStyle="1" w:styleId="ListLabel11">
    <w:name w:val="ListLabel 11"/>
    <w:uiPriority w:val="99"/>
    <w:rsid w:val="00013B2A"/>
  </w:style>
  <w:style w:type="character" w:customStyle="1" w:styleId="ListLabel12">
    <w:name w:val="ListLabel 12"/>
    <w:uiPriority w:val="99"/>
    <w:rsid w:val="00013B2A"/>
  </w:style>
  <w:style w:type="character" w:customStyle="1" w:styleId="ListLabel13">
    <w:name w:val="ListLabel 13"/>
    <w:uiPriority w:val="99"/>
    <w:rsid w:val="00013B2A"/>
  </w:style>
  <w:style w:type="character" w:customStyle="1" w:styleId="ListLabel14">
    <w:name w:val="ListLabel 14"/>
    <w:uiPriority w:val="99"/>
    <w:rsid w:val="00013B2A"/>
  </w:style>
  <w:style w:type="character" w:customStyle="1" w:styleId="ListLabel15">
    <w:name w:val="ListLabel 15"/>
    <w:uiPriority w:val="99"/>
    <w:rsid w:val="00013B2A"/>
  </w:style>
  <w:style w:type="character" w:customStyle="1" w:styleId="ListLabel16">
    <w:name w:val="ListLabel 16"/>
    <w:uiPriority w:val="99"/>
    <w:rsid w:val="00013B2A"/>
  </w:style>
  <w:style w:type="character" w:customStyle="1" w:styleId="ListLabel17">
    <w:name w:val="ListLabel 17"/>
    <w:uiPriority w:val="99"/>
    <w:rsid w:val="00013B2A"/>
  </w:style>
  <w:style w:type="character" w:customStyle="1" w:styleId="ListLabel18">
    <w:name w:val="ListLabel 18"/>
    <w:uiPriority w:val="99"/>
    <w:rsid w:val="00013B2A"/>
  </w:style>
  <w:style w:type="character" w:customStyle="1" w:styleId="ListLabel19">
    <w:name w:val="ListLabel 19"/>
    <w:uiPriority w:val="99"/>
    <w:rsid w:val="00013B2A"/>
  </w:style>
  <w:style w:type="character" w:customStyle="1" w:styleId="ListLabel20">
    <w:name w:val="ListLabel 20"/>
    <w:uiPriority w:val="99"/>
    <w:rsid w:val="00013B2A"/>
    <w:rPr>
      <w:rFonts w:ascii="Times New Roman" w:hAnsi="Times New Roman" w:cs="Times New Roman"/>
      <w:b/>
      <w:bCs/>
      <w:sz w:val="28"/>
      <w:szCs w:val="28"/>
    </w:rPr>
  </w:style>
  <w:style w:type="character" w:customStyle="1" w:styleId="ListLabel21">
    <w:name w:val="ListLabel 21"/>
    <w:uiPriority w:val="99"/>
    <w:rsid w:val="00013B2A"/>
  </w:style>
  <w:style w:type="character" w:customStyle="1" w:styleId="ListLabel22">
    <w:name w:val="ListLabel 22"/>
    <w:uiPriority w:val="99"/>
    <w:rsid w:val="00013B2A"/>
  </w:style>
  <w:style w:type="character" w:customStyle="1" w:styleId="ListLabel23">
    <w:name w:val="ListLabel 23"/>
    <w:uiPriority w:val="99"/>
    <w:rsid w:val="00013B2A"/>
  </w:style>
  <w:style w:type="character" w:customStyle="1" w:styleId="ListLabel24">
    <w:name w:val="ListLabel 24"/>
    <w:uiPriority w:val="99"/>
    <w:rsid w:val="00013B2A"/>
  </w:style>
  <w:style w:type="character" w:customStyle="1" w:styleId="ListLabel25">
    <w:name w:val="ListLabel 25"/>
    <w:uiPriority w:val="99"/>
    <w:rsid w:val="00013B2A"/>
  </w:style>
  <w:style w:type="character" w:customStyle="1" w:styleId="ListLabel26">
    <w:name w:val="ListLabel 26"/>
    <w:uiPriority w:val="99"/>
    <w:rsid w:val="00013B2A"/>
  </w:style>
  <w:style w:type="character" w:customStyle="1" w:styleId="ListLabel27">
    <w:name w:val="ListLabel 27"/>
    <w:uiPriority w:val="99"/>
    <w:rsid w:val="00013B2A"/>
  </w:style>
  <w:style w:type="character" w:customStyle="1" w:styleId="ListLabel28">
    <w:name w:val="ListLabel 28"/>
    <w:uiPriority w:val="99"/>
    <w:rsid w:val="00013B2A"/>
  </w:style>
  <w:style w:type="character" w:customStyle="1" w:styleId="ListLabel29">
    <w:name w:val="ListLabel 29"/>
    <w:uiPriority w:val="99"/>
    <w:rsid w:val="00013B2A"/>
  </w:style>
  <w:style w:type="character" w:customStyle="1" w:styleId="ListLabel30">
    <w:name w:val="ListLabel 30"/>
    <w:uiPriority w:val="99"/>
    <w:rsid w:val="00013B2A"/>
  </w:style>
  <w:style w:type="character" w:customStyle="1" w:styleId="ListLabel31">
    <w:name w:val="ListLabel 31"/>
    <w:uiPriority w:val="99"/>
    <w:rsid w:val="00013B2A"/>
  </w:style>
  <w:style w:type="character" w:customStyle="1" w:styleId="ListLabel32">
    <w:name w:val="ListLabel 32"/>
    <w:uiPriority w:val="99"/>
    <w:rsid w:val="00013B2A"/>
  </w:style>
  <w:style w:type="character" w:customStyle="1" w:styleId="ListLabel33">
    <w:name w:val="ListLabel 33"/>
    <w:uiPriority w:val="99"/>
    <w:rsid w:val="00013B2A"/>
  </w:style>
  <w:style w:type="character" w:customStyle="1" w:styleId="ListLabel34">
    <w:name w:val="ListLabel 34"/>
    <w:uiPriority w:val="99"/>
    <w:rsid w:val="00013B2A"/>
  </w:style>
  <w:style w:type="character" w:customStyle="1" w:styleId="ListLabel35">
    <w:name w:val="ListLabel 35"/>
    <w:uiPriority w:val="99"/>
    <w:rsid w:val="00013B2A"/>
  </w:style>
  <w:style w:type="character" w:customStyle="1" w:styleId="ListLabel36">
    <w:name w:val="ListLabel 36"/>
    <w:uiPriority w:val="99"/>
    <w:rsid w:val="00013B2A"/>
  </w:style>
  <w:style w:type="character" w:customStyle="1" w:styleId="ListLabel37">
    <w:name w:val="ListLabel 37"/>
    <w:uiPriority w:val="99"/>
    <w:rsid w:val="00013B2A"/>
  </w:style>
  <w:style w:type="character" w:customStyle="1" w:styleId="ListLabel38">
    <w:name w:val="ListLabel 38"/>
    <w:uiPriority w:val="99"/>
    <w:rsid w:val="00013B2A"/>
  </w:style>
  <w:style w:type="character" w:customStyle="1" w:styleId="ListLabel39">
    <w:name w:val="ListLabel 39"/>
    <w:uiPriority w:val="99"/>
    <w:rsid w:val="00013B2A"/>
  </w:style>
  <w:style w:type="character" w:customStyle="1" w:styleId="ListLabel40">
    <w:name w:val="ListLabel 40"/>
    <w:uiPriority w:val="99"/>
    <w:rsid w:val="00013B2A"/>
  </w:style>
  <w:style w:type="character" w:customStyle="1" w:styleId="ListLabel41">
    <w:name w:val="ListLabel 41"/>
    <w:uiPriority w:val="99"/>
    <w:rsid w:val="00013B2A"/>
  </w:style>
  <w:style w:type="character" w:customStyle="1" w:styleId="ListLabel42">
    <w:name w:val="ListLabel 42"/>
    <w:uiPriority w:val="99"/>
    <w:rsid w:val="00013B2A"/>
  </w:style>
  <w:style w:type="character" w:customStyle="1" w:styleId="ListLabel43">
    <w:name w:val="ListLabel 43"/>
    <w:uiPriority w:val="99"/>
    <w:rsid w:val="00013B2A"/>
  </w:style>
  <w:style w:type="character" w:customStyle="1" w:styleId="ListLabel44">
    <w:name w:val="ListLabel 44"/>
    <w:uiPriority w:val="99"/>
    <w:rsid w:val="00013B2A"/>
  </w:style>
  <w:style w:type="character" w:customStyle="1" w:styleId="ListLabel45">
    <w:name w:val="ListLabel 45"/>
    <w:uiPriority w:val="99"/>
    <w:rsid w:val="00013B2A"/>
  </w:style>
  <w:style w:type="character" w:customStyle="1" w:styleId="ListLabel46">
    <w:name w:val="ListLabel 46"/>
    <w:uiPriority w:val="99"/>
    <w:rsid w:val="00013B2A"/>
  </w:style>
  <w:style w:type="character" w:customStyle="1" w:styleId="ListLabel47">
    <w:name w:val="ListLabel 47"/>
    <w:uiPriority w:val="99"/>
    <w:rsid w:val="00013B2A"/>
  </w:style>
  <w:style w:type="character" w:customStyle="1" w:styleId="ListLabel48">
    <w:name w:val="ListLabel 48"/>
    <w:uiPriority w:val="99"/>
    <w:rsid w:val="00013B2A"/>
  </w:style>
  <w:style w:type="character" w:customStyle="1" w:styleId="ListLabel49">
    <w:name w:val="ListLabel 49"/>
    <w:uiPriority w:val="99"/>
    <w:rsid w:val="00013B2A"/>
  </w:style>
  <w:style w:type="character" w:customStyle="1" w:styleId="ListLabel50">
    <w:name w:val="ListLabel 50"/>
    <w:uiPriority w:val="99"/>
    <w:rsid w:val="00013B2A"/>
  </w:style>
  <w:style w:type="character" w:customStyle="1" w:styleId="ListLabel51">
    <w:name w:val="ListLabel 51"/>
    <w:uiPriority w:val="99"/>
    <w:rsid w:val="00013B2A"/>
  </w:style>
  <w:style w:type="character" w:customStyle="1" w:styleId="ListLabel52">
    <w:name w:val="ListLabel 52"/>
    <w:uiPriority w:val="99"/>
    <w:rsid w:val="00013B2A"/>
  </w:style>
  <w:style w:type="character" w:customStyle="1" w:styleId="ListLabel53">
    <w:name w:val="ListLabel 53"/>
    <w:uiPriority w:val="99"/>
    <w:rsid w:val="00013B2A"/>
  </w:style>
  <w:style w:type="character" w:customStyle="1" w:styleId="ListLabel54">
    <w:name w:val="ListLabel 54"/>
    <w:uiPriority w:val="99"/>
    <w:rsid w:val="00013B2A"/>
  </w:style>
  <w:style w:type="character" w:customStyle="1" w:styleId="ListLabel55">
    <w:name w:val="ListLabel 55"/>
    <w:uiPriority w:val="99"/>
    <w:rsid w:val="00013B2A"/>
  </w:style>
  <w:style w:type="character" w:customStyle="1" w:styleId="ListLabel56">
    <w:name w:val="ListLabel 56"/>
    <w:uiPriority w:val="99"/>
    <w:rsid w:val="00013B2A"/>
    <w:rPr>
      <w:rFonts w:eastAsia="Times New Roman"/>
    </w:rPr>
  </w:style>
  <w:style w:type="character" w:customStyle="1" w:styleId="ListLabel57">
    <w:name w:val="ListLabel 57"/>
    <w:uiPriority w:val="99"/>
    <w:rsid w:val="00013B2A"/>
  </w:style>
  <w:style w:type="character" w:customStyle="1" w:styleId="ListLabel58">
    <w:name w:val="ListLabel 58"/>
    <w:uiPriority w:val="99"/>
    <w:rsid w:val="00013B2A"/>
  </w:style>
  <w:style w:type="character" w:customStyle="1" w:styleId="ListLabel59">
    <w:name w:val="ListLabel 59"/>
    <w:uiPriority w:val="99"/>
    <w:rsid w:val="00013B2A"/>
  </w:style>
  <w:style w:type="character" w:customStyle="1" w:styleId="ListLabel60">
    <w:name w:val="ListLabel 60"/>
    <w:uiPriority w:val="99"/>
    <w:rsid w:val="00013B2A"/>
  </w:style>
  <w:style w:type="character" w:customStyle="1" w:styleId="ListLabel61">
    <w:name w:val="ListLabel 61"/>
    <w:uiPriority w:val="99"/>
    <w:rsid w:val="00013B2A"/>
  </w:style>
  <w:style w:type="character" w:customStyle="1" w:styleId="ListLabel62">
    <w:name w:val="ListLabel 62"/>
    <w:uiPriority w:val="99"/>
    <w:rsid w:val="00013B2A"/>
  </w:style>
  <w:style w:type="character" w:customStyle="1" w:styleId="ListLabel63">
    <w:name w:val="ListLabel 63"/>
    <w:uiPriority w:val="99"/>
    <w:rsid w:val="00013B2A"/>
  </w:style>
  <w:style w:type="character" w:customStyle="1" w:styleId="ListLabel64">
    <w:name w:val="ListLabel 64"/>
    <w:uiPriority w:val="99"/>
    <w:rsid w:val="00013B2A"/>
  </w:style>
  <w:style w:type="character" w:customStyle="1" w:styleId="ListLabel65">
    <w:name w:val="ListLabel 65"/>
    <w:uiPriority w:val="99"/>
    <w:rsid w:val="00013B2A"/>
  </w:style>
  <w:style w:type="character" w:customStyle="1" w:styleId="ListLabel66">
    <w:name w:val="ListLabel 66"/>
    <w:uiPriority w:val="99"/>
    <w:rsid w:val="00013B2A"/>
  </w:style>
  <w:style w:type="character" w:customStyle="1" w:styleId="ListLabel67">
    <w:name w:val="ListLabel 67"/>
    <w:uiPriority w:val="99"/>
    <w:rsid w:val="00013B2A"/>
  </w:style>
  <w:style w:type="character" w:customStyle="1" w:styleId="ListLabel68">
    <w:name w:val="ListLabel 68"/>
    <w:uiPriority w:val="99"/>
    <w:rsid w:val="00013B2A"/>
  </w:style>
  <w:style w:type="character" w:customStyle="1" w:styleId="ListLabel69">
    <w:name w:val="ListLabel 69"/>
    <w:uiPriority w:val="99"/>
    <w:rsid w:val="00013B2A"/>
  </w:style>
  <w:style w:type="character" w:customStyle="1" w:styleId="ListLabel70">
    <w:name w:val="ListLabel 70"/>
    <w:uiPriority w:val="99"/>
    <w:rsid w:val="00013B2A"/>
  </w:style>
  <w:style w:type="character" w:customStyle="1" w:styleId="ListLabel71">
    <w:name w:val="ListLabel 71"/>
    <w:uiPriority w:val="99"/>
    <w:rsid w:val="00013B2A"/>
  </w:style>
  <w:style w:type="character" w:customStyle="1" w:styleId="ListLabel72">
    <w:name w:val="ListLabel 72"/>
    <w:uiPriority w:val="99"/>
    <w:rsid w:val="00013B2A"/>
  </w:style>
  <w:style w:type="character" w:customStyle="1" w:styleId="ListLabel73">
    <w:name w:val="ListLabel 73"/>
    <w:uiPriority w:val="99"/>
    <w:rsid w:val="00013B2A"/>
  </w:style>
  <w:style w:type="character" w:customStyle="1" w:styleId="ListLabel74">
    <w:name w:val="ListLabel 74"/>
    <w:uiPriority w:val="99"/>
    <w:rsid w:val="00013B2A"/>
  </w:style>
  <w:style w:type="character" w:customStyle="1" w:styleId="ListLabel75">
    <w:name w:val="ListLabel 75"/>
    <w:uiPriority w:val="99"/>
    <w:rsid w:val="00013B2A"/>
  </w:style>
  <w:style w:type="character" w:customStyle="1" w:styleId="ListLabel76">
    <w:name w:val="ListLabel 76"/>
    <w:uiPriority w:val="99"/>
    <w:rsid w:val="00013B2A"/>
  </w:style>
  <w:style w:type="character" w:customStyle="1" w:styleId="ListLabel77">
    <w:name w:val="ListLabel 77"/>
    <w:uiPriority w:val="99"/>
    <w:rsid w:val="00013B2A"/>
  </w:style>
  <w:style w:type="character" w:customStyle="1" w:styleId="ListLabel78">
    <w:name w:val="ListLabel 78"/>
    <w:uiPriority w:val="99"/>
    <w:rsid w:val="00013B2A"/>
  </w:style>
  <w:style w:type="character" w:customStyle="1" w:styleId="ListLabel79">
    <w:name w:val="ListLabel 79"/>
    <w:uiPriority w:val="99"/>
    <w:rsid w:val="00013B2A"/>
  </w:style>
  <w:style w:type="character" w:customStyle="1" w:styleId="ListLabel80">
    <w:name w:val="ListLabel 80"/>
    <w:uiPriority w:val="99"/>
    <w:rsid w:val="00013B2A"/>
  </w:style>
  <w:style w:type="character" w:customStyle="1" w:styleId="ListLabel81">
    <w:name w:val="ListLabel 81"/>
    <w:uiPriority w:val="99"/>
    <w:rsid w:val="00013B2A"/>
  </w:style>
  <w:style w:type="character" w:customStyle="1" w:styleId="ListLabel82">
    <w:name w:val="ListLabel 82"/>
    <w:uiPriority w:val="99"/>
    <w:rsid w:val="00013B2A"/>
  </w:style>
  <w:style w:type="character" w:customStyle="1" w:styleId="ListLabel83">
    <w:name w:val="ListLabel 83"/>
    <w:uiPriority w:val="99"/>
    <w:rsid w:val="00013B2A"/>
  </w:style>
  <w:style w:type="character" w:customStyle="1" w:styleId="ListLabel84">
    <w:name w:val="ListLabel 84"/>
    <w:uiPriority w:val="99"/>
    <w:rsid w:val="00013B2A"/>
  </w:style>
  <w:style w:type="character" w:customStyle="1" w:styleId="ListLabel85">
    <w:name w:val="ListLabel 85"/>
    <w:uiPriority w:val="99"/>
    <w:rsid w:val="00013B2A"/>
  </w:style>
  <w:style w:type="character" w:customStyle="1" w:styleId="ListLabel86">
    <w:name w:val="ListLabel 86"/>
    <w:uiPriority w:val="99"/>
    <w:rsid w:val="00013B2A"/>
  </w:style>
  <w:style w:type="paragraph" w:styleId="a9">
    <w:name w:val="Title"/>
    <w:basedOn w:val="a"/>
    <w:next w:val="aa"/>
    <w:link w:val="ab"/>
    <w:uiPriority w:val="99"/>
    <w:rsid w:val="00013B2A"/>
    <w:pPr>
      <w:keepNext/>
      <w:spacing w:before="240" w:after="120" w:line="360" w:lineRule="auto"/>
      <w:ind w:left="720" w:hanging="7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ab">
    <w:name w:val="Заголовок Знак"/>
    <w:basedOn w:val="a0"/>
    <w:link w:val="a9"/>
    <w:uiPriority w:val="99"/>
    <w:rsid w:val="00013B2A"/>
    <w:rPr>
      <w:rFonts w:ascii="Liberation Sans" w:eastAsia="Microsoft YaHei" w:hAnsi="Liberation Sans" w:cs="Liberation Sans"/>
      <w:sz w:val="28"/>
      <w:szCs w:val="28"/>
    </w:rPr>
  </w:style>
  <w:style w:type="paragraph" w:styleId="aa">
    <w:name w:val="Body Text"/>
    <w:basedOn w:val="a"/>
    <w:link w:val="ac"/>
    <w:uiPriority w:val="99"/>
    <w:rsid w:val="00013B2A"/>
    <w:pPr>
      <w:spacing w:after="140" w:line="288" w:lineRule="auto"/>
      <w:ind w:left="720" w:hanging="720"/>
    </w:pPr>
    <w:rPr>
      <w:rFonts w:cs="Calibri"/>
      <w:sz w:val="20"/>
      <w:szCs w:val="20"/>
    </w:rPr>
  </w:style>
  <w:style w:type="character" w:customStyle="1" w:styleId="ac">
    <w:name w:val="Основной текст Знак"/>
    <w:basedOn w:val="a0"/>
    <w:link w:val="aa"/>
    <w:uiPriority w:val="99"/>
    <w:rsid w:val="00013B2A"/>
    <w:rPr>
      <w:rFonts w:ascii="Calibri" w:eastAsia="Calibri" w:hAnsi="Calibri" w:cs="Calibri"/>
      <w:sz w:val="20"/>
      <w:szCs w:val="20"/>
    </w:rPr>
  </w:style>
  <w:style w:type="paragraph" w:styleId="ad">
    <w:name w:val="List"/>
    <w:basedOn w:val="aa"/>
    <w:uiPriority w:val="99"/>
    <w:rsid w:val="00013B2A"/>
  </w:style>
  <w:style w:type="paragraph" w:styleId="ae">
    <w:name w:val="caption"/>
    <w:basedOn w:val="a"/>
    <w:uiPriority w:val="99"/>
    <w:qFormat/>
    <w:rsid w:val="00013B2A"/>
    <w:pPr>
      <w:suppressLineNumbers/>
      <w:spacing w:before="120" w:after="120" w:line="360" w:lineRule="auto"/>
      <w:ind w:left="720" w:hanging="720"/>
    </w:pPr>
    <w:rPr>
      <w:rFonts w:cs="Calibri"/>
      <w:i/>
      <w:iCs/>
      <w:sz w:val="24"/>
      <w:szCs w:val="24"/>
    </w:rPr>
  </w:style>
  <w:style w:type="paragraph" w:styleId="af">
    <w:name w:val="List Paragraph"/>
    <w:basedOn w:val="a"/>
    <w:uiPriority w:val="34"/>
    <w:qFormat/>
    <w:rsid w:val="00013B2A"/>
    <w:pPr>
      <w:spacing w:after="0" w:line="360" w:lineRule="auto"/>
      <w:ind w:left="720" w:hanging="720"/>
    </w:pPr>
    <w:rPr>
      <w:rFonts w:cs="Calibri"/>
      <w:sz w:val="20"/>
      <w:szCs w:val="20"/>
    </w:rPr>
  </w:style>
  <w:style w:type="character" w:customStyle="1" w:styleId="af0">
    <w:name w:val="Верхний колонтитул Знак"/>
    <w:basedOn w:val="a0"/>
    <w:link w:val="af1"/>
    <w:uiPriority w:val="99"/>
    <w:rsid w:val="00013B2A"/>
    <w:rPr>
      <w:rFonts w:ascii="Calibri" w:eastAsia="Calibri" w:hAnsi="Calibri" w:cs="Calibri"/>
      <w:sz w:val="20"/>
      <w:szCs w:val="20"/>
      <w:lang w:eastAsia="ru-RU"/>
    </w:rPr>
  </w:style>
  <w:style w:type="paragraph" w:styleId="af1">
    <w:name w:val="header"/>
    <w:basedOn w:val="a"/>
    <w:link w:val="af0"/>
    <w:uiPriority w:val="99"/>
    <w:rsid w:val="00013B2A"/>
    <w:pPr>
      <w:tabs>
        <w:tab w:val="center" w:pos="4677"/>
        <w:tab w:val="right" w:pos="9355"/>
      </w:tabs>
      <w:spacing w:after="0" w:line="240" w:lineRule="auto"/>
      <w:ind w:left="720" w:hanging="720"/>
    </w:pPr>
    <w:rPr>
      <w:rFonts w:cs="Calibri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013B2A"/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3"/>
    <w:uiPriority w:val="99"/>
    <w:rsid w:val="00013B2A"/>
    <w:rPr>
      <w:rFonts w:ascii="Calibri" w:eastAsia="Calibri" w:hAnsi="Calibri" w:cs="Calibri"/>
      <w:sz w:val="20"/>
      <w:szCs w:val="20"/>
      <w:lang w:eastAsia="ru-RU"/>
    </w:rPr>
  </w:style>
  <w:style w:type="paragraph" w:styleId="af3">
    <w:name w:val="footer"/>
    <w:basedOn w:val="a"/>
    <w:link w:val="af2"/>
    <w:uiPriority w:val="99"/>
    <w:rsid w:val="00013B2A"/>
    <w:pPr>
      <w:tabs>
        <w:tab w:val="center" w:pos="4677"/>
        <w:tab w:val="right" w:pos="9355"/>
      </w:tabs>
      <w:spacing w:after="0" w:line="240" w:lineRule="auto"/>
      <w:ind w:left="720" w:hanging="720"/>
    </w:pPr>
    <w:rPr>
      <w:rFonts w:cs="Calibri"/>
      <w:sz w:val="20"/>
      <w:szCs w:val="20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013B2A"/>
    <w:rPr>
      <w:rFonts w:ascii="Calibri" w:eastAsia="Calibri" w:hAnsi="Calibri" w:cs="Times New Roman"/>
    </w:rPr>
  </w:style>
  <w:style w:type="character" w:customStyle="1" w:styleId="af4">
    <w:name w:val="Текст сноски Знак"/>
    <w:basedOn w:val="a0"/>
    <w:link w:val="af5"/>
    <w:uiPriority w:val="99"/>
    <w:semiHidden/>
    <w:rsid w:val="00013B2A"/>
    <w:rPr>
      <w:rFonts w:ascii="Calibri" w:eastAsia="Calibri" w:hAnsi="Calibri" w:cs="Calibri"/>
      <w:color w:val="00000A"/>
      <w:kern w:val="1"/>
      <w:sz w:val="20"/>
      <w:szCs w:val="20"/>
      <w:lang w:eastAsia="ru-RU"/>
    </w:rPr>
  </w:style>
  <w:style w:type="paragraph" w:styleId="af5">
    <w:name w:val="footnote text"/>
    <w:basedOn w:val="a"/>
    <w:link w:val="af4"/>
    <w:uiPriority w:val="99"/>
    <w:semiHidden/>
    <w:rsid w:val="00013B2A"/>
    <w:pPr>
      <w:spacing w:after="0" w:line="240" w:lineRule="auto"/>
    </w:pPr>
    <w:rPr>
      <w:rFonts w:cs="Calibri"/>
      <w:color w:val="00000A"/>
      <w:kern w:val="1"/>
      <w:sz w:val="20"/>
      <w:szCs w:val="20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013B2A"/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выноски Знак"/>
    <w:basedOn w:val="a0"/>
    <w:link w:val="af7"/>
    <w:uiPriority w:val="99"/>
    <w:semiHidden/>
    <w:rsid w:val="00013B2A"/>
    <w:rPr>
      <w:rFonts w:ascii="Tahoma" w:eastAsia="Times New Roman" w:hAnsi="Tahoma" w:cs="Tahoma"/>
      <w:color w:val="00000A"/>
      <w:kern w:val="1"/>
      <w:sz w:val="16"/>
      <w:szCs w:val="16"/>
    </w:rPr>
  </w:style>
  <w:style w:type="paragraph" w:styleId="af7">
    <w:name w:val="Balloon Text"/>
    <w:basedOn w:val="a"/>
    <w:link w:val="af6"/>
    <w:uiPriority w:val="99"/>
    <w:semiHidden/>
    <w:rsid w:val="00013B2A"/>
    <w:pPr>
      <w:spacing w:after="0" w:line="240" w:lineRule="auto"/>
      <w:ind w:left="720" w:hanging="720"/>
    </w:pPr>
    <w:rPr>
      <w:rFonts w:ascii="Tahoma" w:eastAsia="Times New Roman" w:hAnsi="Tahoma" w:cs="Tahoma"/>
      <w:color w:val="00000A"/>
      <w:kern w:val="1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013B2A"/>
    <w:rPr>
      <w:rFonts w:ascii="Segoe UI" w:eastAsia="Calibri" w:hAnsi="Segoe UI" w:cs="Segoe UI"/>
      <w:sz w:val="18"/>
      <w:szCs w:val="18"/>
    </w:rPr>
  </w:style>
  <w:style w:type="paragraph" w:customStyle="1" w:styleId="formattext">
    <w:name w:val="formattext"/>
    <w:basedOn w:val="a"/>
    <w:uiPriority w:val="99"/>
    <w:rsid w:val="00013B2A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rsid w:val="00013B2A"/>
    <w:pPr>
      <w:ind w:left="720"/>
    </w:pPr>
    <w:rPr>
      <w:rFonts w:eastAsia="Times New Roman" w:cs="Calibri"/>
      <w:sz w:val="20"/>
      <w:szCs w:val="20"/>
    </w:rPr>
  </w:style>
  <w:style w:type="paragraph" w:customStyle="1" w:styleId="ConsPlusNonformat">
    <w:name w:val="ConsPlusNonformat"/>
    <w:uiPriority w:val="99"/>
    <w:rsid w:val="00013B2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9"/>
    <w:uiPriority w:val="99"/>
    <w:semiHidden/>
    <w:rsid w:val="00013B2A"/>
    <w:rPr>
      <w:rFonts w:ascii="Calibri" w:eastAsia="Times New Roman" w:hAnsi="Calibri" w:cs="Calibri"/>
      <w:color w:val="00000A"/>
      <w:kern w:val="1"/>
      <w:sz w:val="20"/>
      <w:szCs w:val="20"/>
    </w:rPr>
  </w:style>
  <w:style w:type="paragraph" w:styleId="af9">
    <w:name w:val="endnote text"/>
    <w:basedOn w:val="a"/>
    <w:link w:val="af8"/>
    <w:uiPriority w:val="99"/>
    <w:semiHidden/>
    <w:rsid w:val="00013B2A"/>
    <w:pPr>
      <w:spacing w:after="0" w:line="240" w:lineRule="auto"/>
      <w:ind w:left="720" w:hanging="720"/>
    </w:pPr>
    <w:rPr>
      <w:rFonts w:eastAsia="Times New Roman" w:cs="Calibri"/>
      <w:color w:val="00000A"/>
      <w:kern w:val="1"/>
      <w:sz w:val="20"/>
      <w:szCs w:val="20"/>
    </w:rPr>
  </w:style>
  <w:style w:type="character" w:customStyle="1" w:styleId="17">
    <w:name w:val="Текст концевой сноски Знак1"/>
    <w:basedOn w:val="a0"/>
    <w:uiPriority w:val="99"/>
    <w:semiHidden/>
    <w:rsid w:val="00013B2A"/>
    <w:rPr>
      <w:rFonts w:ascii="Calibri" w:eastAsia="Calibri" w:hAnsi="Calibri" w:cs="Times New Roman"/>
      <w:sz w:val="20"/>
      <w:szCs w:val="20"/>
    </w:rPr>
  </w:style>
  <w:style w:type="paragraph" w:customStyle="1" w:styleId="20">
    <w:name w:val="Абзац списка2"/>
    <w:basedOn w:val="a"/>
    <w:uiPriority w:val="99"/>
    <w:rsid w:val="00013B2A"/>
    <w:pPr>
      <w:spacing w:after="0" w:line="240" w:lineRule="auto"/>
      <w:ind w:left="720"/>
    </w:pPr>
    <w:rPr>
      <w:rFonts w:cs="Calibri"/>
      <w:sz w:val="20"/>
      <w:szCs w:val="20"/>
      <w:lang w:eastAsia="ru-RU"/>
    </w:rPr>
  </w:style>
  <w:style w:type="paragraph" w:customStyle="1" w:styleId="Default">
    <w:name w:val="Default"/>
    <w:uiPriority w:val="99"/>
    <w:rsid w:val="00013B2A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fa">
    <w:name w:val="Текст примечания Знак"/>
    <w:basedOn w:val="a0"/>
    <w:link w:val="afb"/>
    <w:uiPriority w:val="99"/>
    <w:semiHidden/>
    <w:rsid w:val="00013B2A"/>
    <w:rPr>
      <w:rFonts w:ascii="Calibri" w:eastAsia="Calibri" w:hAnsi="Calibri" w:cs="Calibri"/>
      <w:sz w:val="20"/>
      <w:szCs w:val="20"/>
    </w:rPr>
  </w:style>
  <w:style w:type="paragraph" w:styleId="afb">
    <w:name w:val="annotation text"/>
    <w:basedOn w:val="a"/>
    <w:link w:val="afa"/>
    <w:uiPriority w:val="99"/>
    <w:semiHidden/>
    <w:rsid w:val="00013B2A"/>
    <w:pPr>
      <w:spacing w:after="0" w:line="360" w:lineRule="auto"/>
      <w:ind w:left="720" w:hanging="720"/>
    </w:pPr>
    <w:rPr>
      <w:rFonts w:cs="Calibri"/>
      <w:sz w:val="20"/>
      <w:szCs w:val="20"/>
    </w:rPr>
  </w:style>
  <w:style w:type="character" w:customStyle="1" w:styleId="18">
    <w:name w:val="Текст примечания Знак1"/>
    <w:basedOn w:val="a0"/>
    <w:uiPriority w:val="99"/>
    <w:semiHidden/>
    <w:rsid w:val="00013B2A"/>
    <w:rPr>
      <w:rFonts w:ascii="Calibri" w:eastAsia="Calibri" w:hAnsi="Calibri" w:cs="Times New Roman"/>
      <w:sz w:val="20"/>
      <w:szCs w:val="20"/>
    </w:rPr>
  </w:style>
  <w:style w:type="character" w:customStyle="1" w:styleId="afc">
    <w:name w:val="Тема примечания Знак"/>
    <w:basedOn w:val="afa"/>
    <w:link w:val="afd"/>
    <w:uiPriority w:val="99"/>
    <w:semiHidden/>
    <w:rsid w:val="00013B2A"/>
    <w:rPr>
      <w:rFonts w:ascii="Calibri" w:eastAsia="Calibri" w:hAnsi="Calibri" w:cs="Calibri"/>
      <w:b/>
      <w:bCs/>
      <w:sz w:val="20"/>
      <w:szCs w:val="20"/>
    </w:rPr>
  </w:style>
  <w:style w:type="paragraph" w:styleId="afd">
    <w:name w:val="annotation subject"/>
    <w:basedOn w:val="afb"/>
    <w:link w:val="afc"/>
    <w:uiPriority w:val="99"/>
    <w:semiHidden/>
    <w:rsid w:val="00013B2A"/>
    <w:rPr>
      <w:b/>
      <w:bCs/>
    </w:rPr>
  </w:style>
  <w:style w:type="character" w:customStyle="1" w:styleId="19">
    <w:name w:val="Тема примечания Знак1"/>
    <w:basedOn w:val="18"/>
    <w:uiPriority w:val="99"/>
    <w:semiHidden/>
    <w:rsid w:val="00013B2A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e">
    <w:name w:val="Содержимое врезки"/>
    <w:basedOn w:val="a"/>
    <w:uiPriority w:val="99"/>
    <w:rsid w:val="00013B2A"/>
    <w:pPr>
      <w:spacing w:after="0" w:line="360" w:lineRule="auto"/>
      <w:ind w:left="720" w:hanging="720"/>
    </w:pPr>
    <w:rPr>
      <w:rFonts w:cs="Calibri"/>
      <w:sz w:val="20"/>
      <w:szCs w:val="20"/>
    </w:rPr>
  </w:style>
  <w:style w:type="character" w:styleId="aff">
    <w:name w:val="Hyperlink"/>
    <w:uiPriority w:val="99"/>
    <w:rsid w:val="00013B2A"/>
    <w:rPr>
      <w:color w:val="000080"/>
      <w:u w:val="single"/>
    </w:rPr>
  </w:style>
  <w:style w:type="character" w:customStyle="1" w:styleId="ListLabel87">
    <w:name w:val="ListLabel 87"/>
    <w:uiPriority w:val="99"/>
    <w:rsid w:val="00013B2A"/>
  </w:style>
  <w:style w:type="character" w:customStyle="1" w:styleId="ListLabel88">
    <w:name w:val="ListLabel 88"/>
    <w:uiPriority w:val="99"/>
    <w:rsid w:val="00013B2A"/>
  </w:style>
  <w:style w:type="character" w:customStyle="1" w:styleId="ListLabel89">
    <w:name w:val="ListLabel 89"/>
    <w:uiPriority w:val="99"/>
    <w:rsid w:val="00013B2A"/>
  </w:style>
  <w:style w:type="character" w:customStyle="1" w:styleId="ListLabel90">
    <w:name w:val="ListLabel 90"/>
    <w:uiPriority w:val="99"/>
    <w:rsid w:val="00013B2A"/>
  </w:style>
  <w:style w:type="character" w:customStyle="1" w:styleId="ListLabel91">
    <w:name w:val="ListLabel 91"/>
    <w:uiPriority w:val="99"/>
    <w:rsid w:val="00013B2A"/>
  </w:style>
  <w:style w:type="character" w:customStyle="1" w:styleId="ListLabel92">
    <w:name w:val="ListLabel 92"/>
    <w:uiPriority w:val="99"/>
    <w:rsid w:val="00013B2A"/>
  </w:style>
  <w:style w:type="character" w:customStyle="1" w:styleId="ListLabel93">
    <w:name w:val="ListLabel 93"/>
    <w:uiPriority w:val="99"/>
    <w:rsid w:val="00013B2A"/>
  </w:style>
  <w:style w:type="character" w:customStyle="1" w:styleId="ListLabel94">
    <w:name w:val="ListLabel 94"/>
    <w:uiPriority w:val="99"/>
    <w:rsid w:val="00013B2A"/>
    <w:rPr>
      <w:rFonts w:ascii="Times New Roman" w:hAnsi="Times New Roman" w:cs="Times New Roman"/>
      <w:sz w:val="28"/>
      <w:szCs w:val="28"/>
    </w:rPr>
  </w:style>
  <w:style w:type="character" w:customStyle="1" w:styleId="ListLabel95">
    <w:name w:val="ListLabel 95"/>
    <w:uiPriority w:val="99"/>
    <w:rsid w:val="00013B2A"/>
  </w:style>
  <w:style w:type="character" w:customStyle="1" w:styleId="ListLabel96">
    <w:name w:val="ListLabel 96"/>
    <w:uiPriority w:val="99"/>
    <w:rsid w:val="00013B2A"/>
  </w:style>
  <w:style w:type="character" w:customStyle="1" w:styleId="ListLabel97">
    <w:name w:val="ListLabel 97"/>
    <w:uiPriority w:val="99"/>
    <w:rsid w:val="00013B2A"/>
  </w:style>
  <w:style w:type="character" w:customStyle="1" w:styleId="ListLabel98">
    <w:name w:val="ListLabel 98"/>
    <w:uiPriority w:val="99"/>
    <w:rsid w:val="00013B2A"/>
  </w:style>
  <w:style w:type="character" w:customStyle="1" w:styleId="ListLabel99">
    <w:name w:val="ListLabel 99"/>
    <w:uiPriority w:val="99"/>
    <w:rsid w:val="00013B2A"/>
  </w:style>
  <w:style w:type="character" w:customStyle="1" w:styleId="ListLabel100">
    <w:name w:val="ListLabel 100"/>
    <w:uiPriority w:val="99"/>
    <w:rsid w:val="00013B2A"/>
  </w:style>
  <w:style w:type="character" w:customStyle="1" w:styleId="ListLabel101">
    <w:name w:val="ListLabel 101"/>
    <w:uiPriority w:val="99"/>
    <w:rsid w:val="00013B2A"/>
  </w:style>
  <w:style w:type="character" w:customStyle="1" w:styleId="ListLabel102">
    <w:name w:val="ListLabel 102"/>
    <w:uiPriority w:val="99"/>
    <w:rsid w:val="00013B2A"/>
  </w:style>
  <w:style w:type="character" w:customStyle="1" w:styleId="ListLabel103">
    <w:name w:val="ListLabel 103"/>
    <w:uiPriority w:val="99"/>
    <w:rsid w:val="00013B2A"/>
    <w:rPr>
      <w:rFonts w:ascii="Times New Roman" w:hAnsi="Times New Roman" w:cs="Times New Roman"/>
      <w:sz w:val="28"/>
      <w:szCs w:val="28"/>
    </w:rPr>
  </w:style>
  <w:style w:type="character" w:customStyle="1" w:styleId="ListLabel104">
    <w:name w:val="ListLabel 104"/>
    <w:uiPriority w:val="99"/>
    <w:rsid w:val="00013B2A"/>
  </w:style>
  <w:style w:type="character" w:customStyle="1" w:styleId="ListLabel105">
    <w:name w:val="ListLabel 105"/>
    <w:uiPriority w:val="99"/>
    <w:rsid w:val="00013B2A"/>
  </w:style>
  <w:style w:type="character" w:customStyle="1" w:styleId="ListLabel106">
    <w:name w:val="ListLabel 106"/>
    <w:uiPriority w:val="99"/>
    <w:rsid w:val="00013B2A"/>
  </w:style>
  <w:style w:type="character" w:customStyle="1" w:styleId="ListLabel107">
    <w:name w:val="ListLabel 107"/>
    <w:uiPriority w:val="99"/>
    <w:rsid w:val="00013B2A"/>
  </w:style>
  <w:style w:type="character" w:customStyle="1" w:styleId="ListLabel108">
    <w:name w:val="ListLabel 108"/>
    <w:uiPriority w:val="99"/>
    <w:rsid w:val="00013B2A"/>
  </w:style>
  <w:style w:type="character" w:customStyle="1" w:styleId="ListLabel109">
    <w:name w:val="ListLabel 109"/>
    <w:uiPriority w:val="99"/>
    <w:rsid w:val="00013B2A"/>
  </w:style>
  <w:style w:type="character" w:customStyle="1" w:styleId="ListLabel110">
    <w:name w:val="ListLabel 110"/>
    <w:uiPriority w:val="99"/>
    <w:rsid w:val="00013B2A"/>
  </w:style>
  <w:style w:type="character" w:customStyle="1" w:styleId="ListLabel111">
    <w:name w:val="ListLabel 111"/>
    <w:uiPriority w:val="99"/>
    <w:rsid w:val="00013B2A"/>
  </w:style>
  <w:style w:type="character" w:customStyle="1" w:styleId="ListLabel112">
    <w:name w:val="ListLabel 112"/>
    <w:uiPriority w:val="99"/>
    <w:rsid w:val="00013B2A"/>
    <w:rPr>
      <w:rFonts w:ascii="Times New Roman" w:hAnsi="Times New Roman" w:cs="Times New Roman"/>
      <w:sz w:val="28"/>
      <w:szCs w:val="28"/>
    </w:rPr>
  </w:style>
  <w:style w:type="character" w:customStyle="1" w:styleId="ListLabel113">
    <w:name w:val="ListLabel 113"/>
    <w:uiPriority w:val="99"/>
    <w:rsid w:val="00013B2A"/>
  </w:style>
  <w:style w:type="character" w:customStyle="1" w:styleId="ListLabel114">
    <w:name w:val="ListLabel 114"/>
    <w:uiPriority w:val="99"/>
    <w:rsid w:val="00013B2A"/>
  </w:style>
  <w:style w:type="character" w:customStyle="1" w:styleId="ListLabel115">
    <w:name w:val="ListLabel 115"/>
    <w:uiPriority w:val="99"/>
    <w:rsid w:val="00013B2A"/>
  </w:style>
  <w:style w:type="character" w:customStyle="1" w:styleId="ListLabel116">
    <w:name w:val="ListLabel 116"/>
    <w:uiPriority w:val="99"/>
    <w:rsid w:val="00013B2A"/>
  </w:style>
  <w:style w:type="character" w:customStyle="1" w:styleId="ListLabel117">
    <w:name w:val="ListLabel 117"/>
    <w:uiPriority w:val="99"/>
    <w:rsid w:val="00013B2A"/>
  </w:style>
  <w:style w:type="character" w:customStyle="1" w:styleId="ListLabel118">
    <w:name w:val="ListLabel 118"/>
    <w:uiPriority w:val="99"/>
    <w:rsid w:val="00013B2A"/>
  </w:style>
  <w:style w:type="character" w:customStyle="1" w:styleId="ListLabel119">
    <w:name w:val="ListLabel 119"/>
    <w:uiPriority w:val="99"/>
    <w:rsid w:val="00013B2A"/>
  </w:style>
  <w:style w:type="character" w:customStyle="1" w:styleId="ListLabel120">
    <w:name w:val="ListLabel 120"/>
    <w:uiPriority w:val="99"/>
    <w:rsid w:val="00013B2A"/>
  </w:style>
  <w:style w:type="character" w:customStyle="1" w:styleId="ListLabel121">
    <w:name w:val="ListLabel 121"/>
    <w:uiPriority w:val="99"/>
    <w:rsid w:val="00013B2A"/>
    <w:rPr>
      <w:rFonts w:ascii="Times New Roman" w:hAnsi="Times New Roman" w:cs="Times New Roman"/>
      <w:b/>
      <w:bCs/>
      <w:sz w:val="28"/>
      <w:szCs w:val="28"/>
    </w:rPr>
  </w:style>
  <w:style w:type="character" w:customStyle="1" w:styleId="ListLabel122">
    <w:name w:val="ListLabel 122"/>
    <w:uiPriority w:val="99"/>
    <w:rsid w:val="00013B2A"/>
  </w:style>
  <w:style w:type="character" w:customStyle="1" w:styleId="ListLabel123">
    <w:name w:val="ListLabel 123"/>
    <w:uiPriority w:val="99"/>
    <w:rsid w:val="00013B2A"/>
  </w:style>
  <w:style w:type="character" w:customStyle="1" w:styleId="ListLabel124">
    <w:name w:val="ListLabel 124"/>
    <w:uiPriority w:val="99"/>
    <w:rsid w:val="00013B2A"/>
  </w:style>
  <w:style w:type="character" w:customStyle="1" w:styleId="ListLabel125">
    <w:name w:val="ListLabel 125"/>
    <w:uiPriority w:val="99"/>
    <w:rsid w:val="00013B2A"/>
  </w:style>
  <w:style w:type="character" w:customStyle="1" w:styleId="ListLabel126">
    <w:name w:val="ListLabel 126"/>
    <w:uiPriority w:val="99"/>
    <w:rsid w:val="00013B2A"/>
  </w:style>
  <w:style w:type="character" w:customStyle="1" w:styleId="ListLabel127">
    <w:name w:val="ListLabel 127"/>
    <w:uiPriority w:val="99"/>
    <w:rsid w:val="00013B2A"/>
  </w:style>
  <w:style w:type="character" w:customStyle="1" w:styleId="ListLabel128">
    <w:name w:val="ListLabel 128"/>
    <w:uiPriority w:val="99"/>
    <w:rsid w:val="00013B2A"/>
  </w:style>
  <w:style w:type="character" w:customStyle="1" w:styleId="ListLabel129">
    <w:name w:val="ListLabel 129"/>
    <w:uiPriority w:val="99"/>
    <w:rsid w:val="00013B2A"/>
  </w:style>
  <w:style w:type="character" w:customStyle="1" w:styleId="ListLabel130">
    <w:name w:val="ListLabel 130"/>
    <w:uiPriority w:val="99"/>
    <w:rsid w:val="00013B2A"/>
    <w:rPr>
      <w:rFonts w:ascii="Times New Roman" w:hAnsi="Times New Roman" w:cs="Times New Roman"/>
      <w:b/>
      <w:bCs/>
      <w:sz w:val="28"/>
      <w:szCs w:val="28"/>
    </w:rPr>
  </w:style>
  <w:style w:type="character" w:customStyle="1" w:styleId="ListLabel131">
    <w:name w:val="ListLabel 131"/>
    <w:uiPriority w:val="99"/>
    <w:rsid w:val="00013B2A"/>
  </w:style>
  <w:style w:type="character" w:customStyle="1" w:styleId="ListLabel132">
    <w:name w:val="ListLabel 132"/>
    <w:uiPriority w:val="99"/>
    <w:rsid w:val="00013B2A"/>
  </w:style>
  <w:style w:type="character" w:customStyle="1" w:styleId="ListLabel133">
    <w:name w:val="ListLabel 133"/>
    <w:uiPriority w:val="99"/>
    <w:rsid w:val="00013B2A"/>
  </w:style>
  <w:style w:type="character" w:customStyle="1" w:styleId="ListLabel134">
    <w:name w:val="ListLabel 134"/>
    <w:uiPriority w:val="99"/>
    <w:rsid w:val="00013B2A"/>
  </w:style>
  <w:style w:type="character" w:customStyle="1" w:styleId="ListLabel135">
    <w:name w:val="ListLabel 135"/>
    <w:uiPriority w:val="99"/>
    <w:rsid w:val="00013B2A"/>
  </w:style>
  <w:style w:type="character" w:customStyle="1" w:styleId="ListLabel136">
    <w:name w:val="ListLabel 136"/>
    <w:uiPriority w:val="99"/>
    <w:rsid w:val="00013B2A"/>
  </w:style>
  <w:style w:type="character" w:customStyle="1" w:styleId="ListLabel137">
    <w:name w:val="ListLabel 137"/>
    <w:uiPriority w:val="99"/>
    <w:rsid w:val="00013B2A"/>
  </w:style>
  <w:style w:type="character" w:customStyle="1" w:styleId="ListLabel138">
    <w:name w:val="ListLabel 138"/>
    <w:uiPriority w:val="99"/>
    <w:rsid w:val="00013B2A"/>
  </w:style>
  <w:style w:type="character" w:customStyle="1" w:styleId="ListLabel139">
    <w:name w:val="ListLabel 139"/>
    <w:uiPriority w:val="99"/>
    <w:rsid w:val="00013B2A"/>
  </w:style>
  <w:style w:type="character" w:customStyle="1" w:styleId="ListLabel140">
    <w:name w:val="ListLabel 140"/>
    <w:uiPriority w:val="99"/>
    <w:rsid w:val="00013B2A"/>
    <w:rPr>
      <w:rFonts w:ascii="Times New Roman" w:hAnsi="Times New Roman" w:cs="Times New Roman"/>
      <w:b/>
      <w:bCs/>
      <w:sz w:val="28"/>
      <w:szCs w:val="28"/>
    </w:rPr>
  </w:style>
  <w:style w:type="character" w:customStyle="1" w:styleId="ListLabel141">
    <w:name w:val="ListLabel 141"/>
    <w:uiPriority w:val="99"/>
    <w:rsid w:val="00013B2A"/>
  </w:style>
  <w:style w:type="character" w:customStyle="1" w:styleId="ListLabel142">
    <w:name w:val="ListLabel 142"/>
    <w:uiPriority w:val="99"/>
    <w:rsid w:val="00013B2A"/>
  </w:style>
  <w:style w:type="character" w:customStyle="1" w:styleId="ListLabel143">
    <w:name w:val="ListLabel 143"/>
    <w:uiPriority w:val="99"/>
    <w:rsid w:val="00013B2A"/>
  </w:style>
  <w:style w:type="character" w:customStyle="1" w:styleId="ListLabel144">
    <w:name w:val="ListLabel 144"/>
    <w:uiPriority w:val="99"/>
    <w:rsid w:val="00013B2A"/>
  </w:style>
  <w:style w:type="character" w:customStyle="1" w:styleId="ListLabel145">
    <w:name w:val="ListLabel 145"/>
    <w:uiPriority w:val="99"/>
    <w:rsid w:val="00013B2A"/>
  </w:style>
  <w:style w:type="character" w:customStyle="1" w:styleId="ListLabel146">
    <w:name w:val="ListLabel 146"/>
    <w:uiPriority w:val="99"/>
    <w:rsid w:val="00013B2A"/>
  </w:style>
  <w:style w:type="character" w:customStyle="1" w:styleId="ListLabel147">
    <w:name w:val="ListLabel 147"/>
    <w:uiPriority w:val="99"/>
    <w:rsid w:val="00013B2A"/>
  </w:style>
  <w:style w:type="character" w:customStyle="1" w:styleId="ListLabel148">
    <w:name w:val="ListLabel 148"/>
    <w:uiPriority w:val="99"/>
    <w:rsid w:val="00013B2A"/>
  </w:style>
  <w:style w:type="character" w:customStyle="1" w:styleId="ListLabel149">
    <w:name w:val="ListLabel 149"/>
    <w:uiPriority w:val="99"/>
    <w:rsid w:val="00013B2A"/>
    <w:rPr>
      <w:rFonts w:ascii="Times New Roman" w:hAnsi="Times New Roman" w:cs="Times New Roman"/>
      <w:sz w:val="28"/>
      <w:szCs w:val="28"/>
    </w:rPr>
  </w:style>
  <w:style w:type="character" w:customStyle="1" w:styleId="ListLabel150">
    <w:name w:val="ListLabel 150"/>
    <w:uiPriority w:val="99"/>
    <w:rsid w:val="00013B2A"/>
  </w:style>
  <w:style w:type="character" w:customStyle="1" w:styleId="ListLabel151">
    <w:name w:val="ListLabel 151"/>
    <w:uiPriority w:val="99"/>
    <w:rsid w:val="00013B2A"/>
  </w:style>
  <w:style w:type="character" w:customStyle="1" w:styleId="ListLabel152">
    <w:name w:val="ListLabel 152"/>
    <w:uiPriority w:val="99"/>
    <w:rsid w:val="00013B2A"/>
  </w:style>
  <w:style w:type="character" w:customStyle="1" w:styleId="ListLabel153">
    <w:name w:val="ListLabel 153"/>
    <w:uiPriority w:val="99"/>
    <w:rsid w:val="00013B2A"/>
  </w:style>
  <w:style w:type="character" w:customStyle="1" w:styleId="ListLabel154">
    <w:name w:val="ListLabel 154"/>
    <w:uiPriority w:val="99"/>
    <w:rsid w:val="00013B2A"/>
  </w:style>
  <w:style w:type="character" w:customStyle="1" w:styleId="ListLabel155">
    <w:name w:val="ListLabel 155"/>
    <w:uiPriority w:val="99"/>
    <w:rsid w:val="00013B2A"/>
  </w:style>
  <w:style w:type="character" w:customStyle="1" w:styleId="ListLabel156">
    <w:name w:val="ListLabel 156"/>
    <w:uiPriority w:val="99"/>
    <w:rsid w:val="00013B2A"/>
  </w:style>
  <w:style w:type="character" w:customStyle="1" w:styleId="ListLabel157">
    <w:name w:val="ListLabel 157"/>
    <w:uiPriority w:val="99"/>
    <w:rsid w:val="00013B2A"/>
  </w:style>
  <w:style w:type="character" w:customStyle="1" w:styleId="ListLabel158">
    <w:name w:val="ListLabel 158"/>
    <w:uiPriority w:val="99"/>
    <w:rsid w:val="00013B2A"/>
    <w:rPr>
      <w:rFonts w:ascii="Times New Roman" w:hAnsi="Times New Roman" w:cs="Times New Roman"/>
      <w:sz w:val="28"/>
      <w:szCs w:val="28"/>
    </w:rPr>
  </w:style>
  <w:style w:type="character" w:customStyle="1" w:styleId="ListLabel159">
    <w:name w:val="ListLabel 159"/>
    <w:uiPriority w:val="99"/>
    <w:rsid w:val="00013B2A"/>
  </w:style>
  <w:style w:type="character" w:customStyle="1" w:styleId="ListLabel160">
    <w:name w:val="ListLabel 160"/>
    <w:uiPriority w:val="99"/>
    <w:rsid w:val="00013B2A"/>
  </w:style>
  <w:style w:type="character" w:customStyle="1" w:styleId="ListLabel161">
    <w:name w:val="ListLabel 161"/>
    <w:uiPriority w:val="99"/>
    <w:rsid w:val="00013B2A"/>
  </w:style>
  <w:style w:type="character" w:customStyle="1" w:styleId="ListLabel162">
    <w:name w:val="ListLabel 162"/>
    <w:uiPriority w:val="99"/>
    <w:rsid w:val="00013B2A"/>
  </w:style>
  <w:style w:type="character" w:customStyle="1" w:styleId="ListLabel163">
    <w:name w:val="ListLabel 163"/>
    <w:uiPriority w:val="99"/>
    <w:rsid w:val="00013B2A"/>
  </w:style>
  <w:style w:type="character" w:customStyle="1" w:styleId="ListLabel164">
    <w:name w:val="ListLabel 164"/>
    <w:uiPriority w:val="99"/>
    <w:rsid w:val="00013B2A"/>
  </w:style>
  <w:style w:type="character" w:customStyle="1" w:styleId="ListLabel165">
    <w:name w:val="ListLabel 165"/>
    <w:uiPriority w:val="99"/>
    <w:rsid w:val="00013B2A"/>
  </w:style>
  <w:style w:type="character" w:customStyle="1" w:styleId="ListLabel166">
    <w:name w:val="ListLabel 166"/>
    <w:uiPriority w:val="99"/>
    <w:rsid w:val="00013B2A"/>
  </w:style>
  <w:style w:type="character" w:customStyle="1" w:styleId="ListLabel167">
    <w:name w:val="ListLabel 167"/>
    <w:uiPriority w:val="99"/>
    <w:rsid w:val="00013B2A"/>
    <w:rPr>
      <w:rFonts w:ascii="Times New Roman" w:hAnsi="Times New Roman" w:cs="Times New Roman"/>
      <w:sz w:val="28"/>
      <w:szCs w:val="28"/>
    </w:rPr>
  </w:style>
  <w:style w:type="character" w:customStyle="1" w:styleId="ListLabel168">
    <w:name w:val="ListLabel 168"/>
    <w:uiPriority w:val="99"/>
    <w:rsid w:val="00013B2A"/>
  </w:style>
  <w:style w:type="character" w:customStyle="1" w:styleId="ListLabel169">
    <w:name w:val="ListLabel 169"/>
    <w:uiPriority w:val="99"/>
    <w:rsid w:val="00013B2A"/>
  </w:style>
  <w:style w:type="character" w:customStyle="1" w:styleId="ListLabel170">
    <w:name w:val="ListLabel 170"/>
    <w:uiPriority w:val="99"/>
    <w:rsid w:val="00013B2A"/>
  </w:style>
  <w:style w:type="character" w:customStyle="1" w:styleId="ListLabel171">
    <w:name w:val="ListLabel 171"/>
    <w:uiPriority w:val="99"/>
    <w:rsid w:val="00013B2A"/>
  </w:style>
  <w:style w:type="character" w:customStyle="1" w:styleId="ListLabel172">
    <w:name w:val="ListLabel 172"/>
    <w:uiPriority w:val="99"/>
    <w:rsid w:val="00013B2A"/>
  </w:style>
  <w:style w:type="character" w:customStyle="1" w:styleId="ListLabel173">
    <w:name w:val="ListLabel 173"/>
    <w:uiPriority w:val="99"/>
    <w:rsid w:val="00013B2A"/>
  </w:style>
  <w:style w:type="character" w:customStyle="1" w:styleId="ListLabel174">
    <w:name w:val="ListLabel 174"/>
    <w:uiPriority w:val="99"/>
    <w:rsid w:val="00013B2A"/>
  </w:style>
  <w:style w:type="character" w:customStyle="1" w:styleId="ListLabel175">
    <w:name w:val="ListLabel 175"/>
    <w:uiPriority w:val="99"/>
    <w:rsid w:val="00013B2A"/>
  </w:style>
  <w:style w:type="character" w:customStyle="1" w:styleId="ListLabel176">
    <w:name w:val="ListLabel 176"/>
    <w:uiPriority w:val="99"/>
    <w:rsid w:val="00013B2A"/>
    <w:rPr>
      <w:rFonts w:ascii="Times New Roman" w:hAnsi="Times New Roman" w:cs="Times New Roman"/>
      <w:sz w:val="28"/>
      <w:szCs w:val="28"/>
    </w:rPr>
  </w:style>
  <w:style w:type="character" w:customStyle="1" w:styleId="ListLabel177">
    <w:name w:val="ListLabel 177"/>
    <w:uiPriority w:val="99"/>
    <w:rsid w:val="00013B2A"/>
  </w:style>
  <w:style w:type="character" w:customStyle="1" w:styleId="ListLabel178">
    <w:name w:val="ListLabel 178"/>
    <w:uiPriority w:val="99"/>
    <w:rsid w:val="00013B2A"/>
  </w:style>
  <w:style w:type="character" w:customStyle="1" w:styleId="ListLabel179">
    <w:name w:val="ListLabel 179"/>
    <w:uiPriority w:val="99"/>
    <w:rsid w:val="00013B2A"/>
  </w:style>
  <w:style w:type="character" w:customStyle="1" w:styleId="ListLabel180">
    <w:name w:val="ListLabel 180"/>
    <w:uiPriority w:val="99"/>
    <w:rsid w:val="00013B2A"/>
  </w:style>
  <w:style w:type="character" w:customStyle="1" w:styleId="ListLabel181">
    <w:name w:val="ListLabel 181"/>
    <w:uiPriority w:val="99"/>
    <w:rsid w:val="00013B2A"/>
  </w:style>
  <w:style w:type="character" w:customStyle="1" w:styleId="ListLabel182">
    <w:name w:val="ListLabel 182"/>
    <w:uiPriority w:val="99"/>
    <w:rsid w:val="00013B2A"/>
  </w:style>
  <w:style w:type="character" w:customStyle="1" w:styleId="ListLabel183">
    <w:name w:val="ListLabel 183"/>
    <w:uiPriority w:val="99"/>
    <w:rsid w:val="00013B2A"/>
  </w:style>
  <w:style w:type="character" w:customStyle="1" w:styleId="ListLabel184">
    <w:name w:val="ListLabel 184"/>
    <w:uiPriority w:val="99"/>
    <w:rsid w:val="00013B2A"/>
  </w:style>
  <w:style w:type="character" w:customStyle="1" w:styleId="ListLabel185">
    <w:name w:val="ListLabel 185"/>
    <w:uiPriority w:val="99"/>
    <w:rsid w:val="00013B2A"/>
    <w:rPr>
      <w:rFonts w:ascii="Times New Roman" w:hAnsi="Times New Roman" w:cs="Times New Roman"/>
      <w:b/>
      <w:bCs/>
      <w:sz w:val="28"/>
      <w:szCs w:val="28"/>
    </w:rPr>
  </w:style>
  <w:style w:type="character" w:customStyle="1" w:styleId="ListLabel186">
    <w:name w:val="ListLabel 186"/>
    <w:uiPriority w:val="99"/>
    <w:rsid w:val="00013B2A"/>
  </w:style>
  <w:style w:type="character" w:customStyle="1" w:styleId="ListLabel187">
    <w:name w:val="ListLabel 187"/>
    <w:uiPriority w:val="99"/>
    <w:rsid w:val="00013B2A"/>
  </w:style>
  <w:style w:type="character" w:customStyle="1" w:styleId="ListLabel188">
    <w:name w:val="ListLabel 188"/>
    <w:uiPriority w:val="99"/>
    <w:rsid w:val="00013B2A"/>
  </w:style>
  <w:style w:type="character" w:customStyle="1" w:styleId="ListLabel189">
    <w:name w:val="ListLabel 189"/>
    <w:uiPriority w:val="99"/>
    <w:rsid w:val="00013B2A"/>
  </w:style>
  <w:style w:type="character" w:customStyle="1" w:styleId="ListLabel190">
    <w:name w:val="ListLabel 190"/>
    <w:uiPriority w:val="99"/>
    <w:rsid w:val="00013B2A"/>
  </w:style>
  <w:style w:type="character" w:customStyle="1" w:styleId="ListLabel191">
    <w:name w:val="ListLabel 191"/>
    <w:uiPriority w:val="99"/>
    <w:rsid w:val="00013B2A"/>
  </w:style>
  <w:style w:type="character" w:customStyle="1" w:styleId="ListLabel192">
    <w:name w:val="ListLabel 192"/>
    <w:uiPriority w:val="99"/>
    <w:rsid w:val="00013B2A"/>
  </w:style>
  <w:style w:type="character" w:customStyle="1" w:styleId="ListLabel193">
    <w:name w:val="ListLabel 193"/>
    <w:uiPriority w:val="99"/>
    <w:rsid w:val="00013B2A"/>
  </w:style>
  <w:style w:type="character" w:customStyle="1" w:styleId="ListLabel194">
    <w:name w:val="ListLabel 194"/>
    <w:uiPriority w:val="99"/>
    <w:rsid w:val="00013B2A"/>
    <w:rPr>
      <w:rFonts w:ascii="Times New Roman" w:hAnsi="Times New Roman" w:cs="Times New Roman"/>
      <w:b/>
      <w:bCs/>
      <w:sz w:val="28"/>
      <w:szCs w:val="28"/>
    </w:rPr>
  </w:style>
  <w:style w:type="character" w:customStyle="1" w:styleId="ListLabel195">
    <w:name w:val="ListLabel 195"/>
    <w:uiPriority w:val="99"/>
    <w:rsid w:val="00013B2A"/>
  </w:style>
  <w:style w:type="character" w:customStyle="1" w:styleId="ListLabel196">
    <w:name w:val="ListLabel 196"/>
    <w:uiPriority w:val="99"/>
    <w:rsid w:val="00013B2A"/>
  </w:style>
  <w:style w:type="character" w:customStyle="1" w:styleId="ListLabel197">
    <w:name w:val="ListLabel 197"/>
    <w:uiPriority w:val="99"/>
    <w:rsid w:val="00013B2A"/>
  </w:style>
  <w:style w:type="character" w:customStyle="1" w:styleId="ListLabel198">
    <w:name w:val="ListLabel 198"/>
    <w:uiPriority w:val="99"/>
    <w:rsid w:val="00013B2A"/>
  </w:style>
  <w:style w:type="character" w:customStyle="1" w:styleId="ListLabel199">
    <w:name w:val="ListLabel 199"/>
    <w:uiPriority w:val="99"/>
    <w:rsid w:val="00013B2A"/>
  </w:style>
  <w:style w:type="character" w:customStyle="1" w:styleId="ListLabel200">
    <w:name w:val="ListLabel 200"/>
    <w:uiPriority w:val="99"/>
    <w:rsid w:val="00013B2A"/>
  </w:style>
  <w:style w:type="character" w:customStyle="1" w:styleId="ListLabel201">
    <w:name w:val="ListLabel 201"/>
    <w:uiPriority w:val="99"/>
    <w:rsid w:val="00013B2A"/>
  </w:style>
  <w:style w:type="character" w:customStyle="1" w:styleId="ListLabel202">
    <w:name w:val="ListLabel 202"/>
    <w:uiPriority w:val="99"/>
    <w:rsid w:val="00013B2A"/>
  </w:style>
  <w:style w:type="paragraph" w:customStyle="1" w:styleId="1a">
    <w:name w:val="Указатель1"/>
    <w:basedOn w:val="a"/>
    <w:uiPriority w:val="99"/>
    <w:rsid w:val="00013B2A"/>
    <w:pPr>
      <w:suppressLineNumbers/>
      <w:spacing w:after="0" w:line="360" w:lineRule="auto"/>
      <w:ind w:left="720" w:hanging="720"/>
    </w:pPr>
    <w:rPr>
      <w:rFonts w:eastAsia="Times New Roman" w:cs="Calibri"/>
      <w:color w:val="00000A"/>
      <w:kern w:val="1"/>
      <w:sz w:val="20"/>
      <w:szCs w:val="20"/>
    </w:rPr>
  </w:style>
  <w:style w:type="paragraph" w:customStyle="1" w:styleId="aff0">
    <w:name w:val="Содержимое таблицы"/>
    <w:basedOn w:val="a"/>
    <w:uiPriority w:val="99"/>
    <w:rsid w:val="00013B2A"/>
    <w:pPr>
      <w:spacing w:after="0" w:line="360" w:lineRule="auto"/>
      <w:ind w:left="720" w:hanging="720"/>
    </w:pPr>
    <w:rPr>
      <w:rFonts w:eastAsia="Times New Roman" w:cs="Calibri"/>
      <w:color w:val="00000A"/>
      <w:kern w:val="1"/>
      <w:sz w:val="20"/>
      <w:szCs w:val="20"/>
    </w:rPr>
  </w:style>
  <w:style w:type="paragraph" w:customStyle="1" w:styleId="aff1">
    <w:name w:val="Заголовок таблицы"/>
    <w:basedOn w:val="aff0"/>
    <w:uiPriority w:val="99"/>
    <w:rsid w:val="00013B2A"/>
  </w:style>
  <w:style w:type="character" w:styleId="aff2">
    <w:name w:val="Emphasis"/>
    <w:uiPriority w:val="99"/>
    <w:qFormat/>
    <w:rsid w:val="00013B2A"/>
    <w:rPr>
      <w:i/>
      <w:iCs/>
    </w:rPr>
  </w:style>
  <w:style w:type="paragraph" w:customStyle="1" w:styleId="3">
    <w:name w:val="Абзац списка3"/>
    <w:basedOn w:val="a"/>
    <w:rsid w:val="00013B2A"/>
    <w:pPr>
      <w:spacing w:after="0" w:line="360" w:lineRule="auto"/>
      <w:ind w:left="720" w:hanging="720"/>
      <w:contextualSpacing/>
    </w:pPr>
    <w:rPr>
      <w:rFonts w:eastAsia="Times New Roman"/>
      <w:sz w:val="20"/>
      <w:szCs w:val="20"/>
    </w:rPr>
  </w:style>
  <w:style w:type="paragraph" w:styleId="aff3">
    <w:name w:val="Subtitle"/>
    <w:basedOn w:val="a"/>
    <w:next w:val="a"/>
    <w:link w:val="aff4"/>
    <w:qFormat/>
    <w:rsid w:val="00013B2A"/>
    <w:pPr>
      <w:spacing w:after="60" w:line="360" w:lineRule="auto"/>
      <w:ind w:left="720" w:hanging="72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4">
    <w:name w:val="Подзаголовок Знак"/>
    <w:basedOn w:val="a0"/>
    <w:link w:val="aff3"/>
    <w:rsid w:val="00013B2A"/>
    <w:rPr>
      <w:rFonts w:ascii="Cambria" w:eastAsia="Times New Roman" w:hAnsi="Cambria" w:cs="Times New Roman"/>
      <w:sz w:val="24"/>
      <w:szCs w:val="24"/>
    </w:rPr>
  </w:style>
  <w:style w:type="paragraph" w:customStyle="1" w:styleId="ConsTitle">
    <w:name w:val="ConsTitle"/>
    <w:rsid w:val="00013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013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Style0">
    <w:name w:val="TableStyle0"/>
    <w:rsid w:val="00013B2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5">
    <w:name w:val="Unresolved Mention"/>
    <w:basedOn w:val="a0"/>
    <w:uiPriority w:val="99"/>
    <w:semiHidden/>
    <w:unhideWhenUsed/>
    <w:rsid w:val="00013B2A"/>
    <w:rPr>
      <w:color w:val="605E5C"/>
      <w:shd w:val="clear" w:color="auto" w:fill="E1DFDD"/>
    </w:rPr>
  </w:style>
  <w:style w:type="numbering" w:customStyle="1" w:styleId="1b">
    <w:name w:val="Нет списка1"/>
    <w:next w:val="a2"/>
    <w:uiPriority w:val="99"/>
    <w:semiHidden/>
    <w:unhideWhenUsed/>
    <w:rsid w:val="00013B2A"/>
  </w:style>
  <w:style w:type="character" w:styleId="aff6">
    <w:name w:val="FollowedHyperlink"/>
    <w:basedOn w:val="a0"/>
    <w:uiPriority w:val="99"/>
    <w:semiHidden/>
    <w:unhideWhenUsed/>
    <w:rsid w:val="00013B2A"/>
    <w:rPr>
      <w:color w:val="954F72"/>
      <w:u w:val="single"/>
    </w:rPr>
  </w:style>
  <w:style w:type="paragraph" w:customStyle="1" w:styleId="msonormal0">
    <w:name w:val="msonormal"/>
    <w:basedOn w:val="a"/>
    <w:rsid w:val="00013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013B2A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4D4D4D"/>
      <w:sz w:val="20"/>
      <w:szCs w:val="20"/>
      <w:lang w:eastAsia="ru-RU"/>
    </w:rPr>
  </w:style>
  <w:style w:type="paragraph" w:customStyle="1" w:styleId="xl66">
    <w:name w:val="xl66"/>
    <w:basedOn w:val="a"/>
    <w:rsid w:val="00013B2A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8F2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xl67">
    <w:name w:val="xl67"/>
    <w:basedOn w:val="a"/>
    <w:rsid w:val="00013B2A"/>
    <w:pPr>
      <w:pBdr>
        <w:top w:val="single" w:sz="4" w:space="0" w:color="A0A0A0"/>
        <w:left w:val="single" w:sz="4" w:space="14" w:color="A0A0A0"/>
        <w:bottom w:val="single" w:sz="4" w:space="0" w:color="A0A0A0"/>
        <w:right w:val="single" w:sz="4" w:space="0" w:color="A0A0A0"/>
      </w:pBdr>
      <w:shd w:val="clear" w:color="000000" w:fill="F8F2D8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xl68">
    <w:name w:val="xl68"/>
    <w:basedOn w:val="a"/>
    <w:rsid w:val="00013B2A"/>
    <w:pPr>
      <w:pBdr>
        <w:top w:val="single" w:sz="4" w:space="0" w:color="A0A0A0"/>
        <w:left w:val="single" w:sz="4" w:space="27" w:color="A0A0A0"/>
        <w:bottom w:val="single" w:sz="4" w:space="0" w:color="A0A0A0"/>
        <w:right w:val="single" w:sz="4" w:space="0" w:color="A0A0A0"/>
      </w:pBdr>
      <w:shd w:val="clear" w:color="000000" w:fill="FFFFFF"/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xl69">
    <w:name w:val="xl69"/>
    <w:basedOn w:val="a"/>
    <w:rsid w:val="00013B2A"/>
    <w:pPr>
      <w:pBdr>
        <w:top w:val="single" w:sz="4" w:space="0" w:color="A0A0A0"/>
        <w:left w:val="single" w:sz="4" w:space="14" w:color="A0A0A0"/>
        <w:bottom w:val="single" w:sz="4" w:space="0" w:color="A0A0A0"/>
        <w:right w:val="single" w:sz="4" w:space="0" w:color="A0A0A0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xl70">
    <w:name w:val="xl70"/>
    <w:basedOn w:val="a"/>
    <w:rsid w:val="00013B2A"/>
    <w:pPr>
      <w:pBdr>
        <w:top w:val="single" w:sz="4" w:space="0" w:color="A0A0A0"/>
        <w:left w:val="single" w:sz="4" w:space="27" w:color="A0A0A0"/>
        <w:bottom w:val="single" w:sz="4" w:space="0" w:color="A0A0A0"/>
        <w:right w:val="single" w:sz="4" w:space="0" w:color="A0A0A0"/>
      </w:pBdr>
      <w:shd w:val="clear" w:color="000000" w:fill="F8F2D8"/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xl71">
    <w:name w:val="xl71"/>
    <w:basedOn w:val="a"/>
    <w:rsid w:val="00013B2A"/>
    <w:pPr>
      <w:pBdr>
        <w:top w:val="single" w:sz="4" w:space="0" w:color="A0A0A0"/>
        <w:left w:val="single" w:sz="4" w:space="31" w:color="A0A0A0"/>
        <w:bottom w:val="single" w:sz="4" w:space="0" w:color="A0A0A0"/>
        <w:right w:val="single" w:sz="4" w:space="0" w:color="A0A0A0"/>
      </w:pBdr>
      <w:shd w:val="clear" w:color="000000" w:fill="FFFFFF"/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xl72">
    <w:name w:val="xl72"/>
    <w:basedOn w:val="a"/>
    <w:rsid w:val="00013B2A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xl73">
    <w:name w:val="xl73"/>
    <w:basedOn w:val="a"/>
    <w:rsid w:val="00013B2A"/>
    <w:pPr>
      <w:pBdr>
        <w:top w:val="single" w:sz="4" w:space="0" w:color="A0A0A0"/>
        <w:left w:val="single" w:sz="4" w:space="14" w:color="A0A0A0"/>
        <w:bottom w:val="single" w:sz="4" w:space="0" w:color="A0A0A0"/>
        <w:right w:val="single" w:sz="4" w:space="0" w:color="A0A0A0"/>
      </w:pBdr>
      <w:shd w:val="clear" w:color="000000" w:fill="C0C0C0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xl74">
    <w:name w:val="xl74"/>
    <w:basedOn w:val="a"/>
    <w:rsid w:val="00013B2A"/>
    <w:pPr>
      <w:pBdr>
        <w:top w:val="single" w:sz="4" w:space="0" w:color="A0A0A0"/>
        <w:left w:val="single" w:sz="4" w:space="27" w:color="A0A0A0"/>
        <w:bottom w:val="single" w:sz="4" w:space="0" w:color="A0A0A0"/>
        <w:right w:val="single" w:sz="4" w:space="0" w:color="A0A0A0"/>
      </w:pBdr>
      <w:shd w:val="clear" w:color="000000" w:fill="C0C0C0"/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xl75">
    <w:name w:val="xl75"/>
    <w:basedOn w:val="a"/>
    <w:rsid w:val="00013B2A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xl76">
    <w:name w:val="xl76"/>
    <w:basedOn w:val="a"/>
    <w:rsid w:val="00013B2A"/>
    <w:pPr>
      <w:pBdr>
        <w:top w:val="single" w:sz="4" w:space="0" w:color="A0A0A0"/>
        <w:left w:val="single" w:sz="4" w:space="14" w:color="A0A0A0"/>
        <w:bottom w:val="single" w:sz="4" w:space="0" w:color="A0A0A0"/>
        <w:right w:val="single" w:sz="4" w:space="0" w:color="A0A0A0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xl77">
    <w:name w:val="xl77"/>
    <w:basedOn w:val="a"/>
    <w:rsid w:val="00013B2A"/>
    <w:pPr>
      <w:pBdr>
        <w:top w:val="single" w:sz="4" w:space="0" w:color="A0A0A0"/>
        <w:left w:val="single" w:sz="4" w:space="27" w:color="A0A0A0"/>
        <w:bottom w:val="single" w:sz="4" w:space="0" w:color="A0A0A0"/>
        <w:right w:val="single" w:sz="4" w:space="0" w:color="A0A0A0"/>
      </w:pBdr>
      <w:shd w:val="clear" w:color="000000" w:fill="FFFFFF"/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xl78">
    <w:name w:val="xl78"/>
    <w:basedOn w:val="a"/>
    <w:rsid w:val="00013B2A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4D4D4D"/>
      <w:sz w:val="20"/>
      <w:szCs w:val="20"/>
      <w:lang w:eastAsia="ru-RU"/>
    </w:rPr>
  </w:style>
  <w:style w:type="paragraph" w:customStyle="1" w:styleId="xl79">
    <w:name w:val="xl79"/>
    <w:basedOn w:val="a"/>
    <w:rsid w:val="00013B2A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8F2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xl80">
    <w:name w:val="xl80"/>
    <w:basedOn w:val="a"/>
    <w:rsid w:val="00013B2A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xl81">
    <w:name w:val="xl81"/>
    <w:basedOn w:val="a"/>
    <w:rsid w:val="00013B2A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xl82">
    <w:name w:val="xl82"/>
    <w:basedOn w:val="a"/>
    <w:rsid w:val="00013B2A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xl83">
    <w:name w:val="xl83"/>
    <w:basedOn w:val="a"/>
    <w:rsid w:val="00013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2785</Words>
  <Characters>15877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Ивановна Рослякова</dc:creator>
  <cp:keywords/>
  <dc:description/>
  <cp:lastModifiedBy>Инна Ивановна Рослякова</cp:lastModifiedBy>
  <cp:revision>4</cp:revision>
  <dcterms:created xsi:type="dcterms:W3CDTF">2021-06-08T11:00:00Z</dcterms:created>
  <dcterms:modified xsi:type="dcterms:W3CDTF">2021-06-08T12:50:00Z</dcterms:modified>
</cp:coreProperties>
</file>